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96" w:rsidRDefault="000C1296" w:rsidP="00B6567C">
      <w:pPr>
        <w:spacing w:line="240" w:lineRule="exact"/>
        <w:rPr>
          <w:rFonts w:ascii="仿宋_GB2312" w:eastAsia="仿宋_GB2312" w:hAnsi="宋体" w:hint="eastAsia"/>
          <w:sz w:val="30"/>
          <w:szCs w:val="30"/>
        </w:rPr>
      </w:pPr>
    </w:p>
    <w:p w:rsidR="004D77F2" w:rsidRDefault="004D77F2" w:rsidP="004D77F2">
      <w:pPr>
        <w:pStyle w:val="ac"/>
        <w:shd w:val="clear" w:color="auto" w:fill="FFFFFF"/>
        <w:spacing w:before="0" w:beforeAutospacing="0" w:after="0" w:afterAutospacing="0" w:line="600" w:lineRule="exact"/>
        <w:jc w:val="center"/>
        <w:rPr>
          <w:rFonts w:ascii="方正大标宋简体" w:eastAsia="方正大标宋简体" w:hAnsi="方正大标宋简体" w:hint="eastAsia"/>
          <w:sz w:val="42"/>
          <w:szCs w:val="42"/>
        </w:rPr>
      </w:pPr>
      <w:r w:rsidRPr="004D77F2">
        <w:rPr>
          <w:rFonts w:ascii="方正大标宋简体" w:eastAsia="方正大标宋简体" w:hAnsi="方正大标宋简体" w:hint="eastAsia"/>
          <w:sz w:val="42"/>
          <w:szCs w:val="42"/>
        </w:rPr>
        <w:t>上海证券交易所</w:t>
      </w:r>
      <w:proofErr w:type="gramStart"/>
      <w:r w:rsidRPr="004D77F2">
        <w:rPr>
          <w:rFonts w:ascii="方正大标宋简体" w:eastAsia="方正大标宋简体" w:hAnsi="方正大标宋简体" w:hint="eastAsia"/>
          <w:sz w:val="42"/>
          <w:szCs w:val="42"/>
        </w:rPr>
        <w:t>科创板发行</w:t>
      </w:r>
      <w:proofErr w:type="gramEnd"/>
      <w:r w:rsidRPr="004D77F2">
        <w:rPr>
          <w:rFonts w:ascii="方正大标宋简体" w:eastAsia="方正大标宋简体" w:hAnsi="方正大标宋简体" w:hint="eastAsia"/>
          <w:sz w:val="42"/>
          <w:szCs w:val="42"/>
        </w:rPr>
        <w:t>上市审核规则</w:t>
      </w:r>
    </w:p>
    <w:p w:rsidR="004D77F2" w:rsidRPr="004D77F2" w:rsidRDefault="004D77F2" w:rsidP="004D77F2">
      <w:pPr>
        <w:pStyle w:val="ac"/>
        <w:shd w:val="clear" w:color="auto" w:fill="FFFFFF"/>
        <w:spacing w:before="0" w:beforeAutospacing="0" w:after="0" w:afterAutospacing="0" w:line="600" w:lineRule="exact"/>
        <w:jc w:val="center"/>
        <w:rPr>
          <w:rFonts w:ascii="方正大标宋简体" w:eastAsia="方正大标宋简体" w:hAnsi="方正大标宋简体" w:hint="eastAsia"/>
          <w:sz w:val="42"/>
          <w:szCs w:val="42"/>
        </w:rPr>
      </w:pPr>
      <w:r w:rsidRPr="004D77F2">
        <w:rPr>
          <w:rFonts w:ascii="方正大标宋简体" w:eastAsia="方正大标宋简体" w:hAnsi="方正大标宋简体" w:hint="eastAsia"/>
          <w:sz w:val="42"/>
          <w:szCs w:val="42"/>
        </w:rPr>
        <w:t>适用指引第3号</w:t>
      </w:r>
      <w:r w:rsidRPr="00201763">
        <w:rPr>
          <w:rFonts w:ascii="方正大标宋简体" w:eastAsia="方正大标宋简体" w:hAnsi="黑体" w:hint="eastAsia"/>
          <w:sz w:val="44"/>
          <w:szCs w:val="44"/>
        </w:rPr>
        <w:t>——</w:t>
      </w:r>
      <w:proofErr w:type="gramStart"/>
      <w:r w:rsidRPr="004D77F2">
        <w:rPr>
          <w:rFonts w:ascii="方正大标宋简体" w:eastAsia="方正大标宋简体" w:hAnsi="方正大标宋简体" w:hint="eastAsia"/>
          <w:sz w:val="42"/>
          <w:szCs w:val="42"/>
        </w:rPr>
        <w:t>转板上市</w:t>
      </w:r>
      <w:proofErr w:type="gramEnd"/>
      <w:r w:rsidRPr="004D77F2">
        <w:rPr>
          <w:rFonts w:ascii="方正大标宋简体" w:eastAsia="方正大标宋简体" w:hAnsi="方正大标宋简体" w:hint="eastAsia"/>
          <w:sz w:val="42"/>
          <w:szCs w:val="42"/>
        </w:rPr>
        <w:t>申请文件</w:t>
      </w:r>
    </w:p>
    <w:p w:rsidR="004D77F2" w:rsidRPr="00896166" w:rsidRDefault="004D77F2" w:rsidP="004D77F2">
      <w:pPr>
        <w:pStyle w:val="ac"/>
        <w:shd w:val="clear" w:color="auto" w:fill="FFFFFF"/>
        <w:spacing w:before="0" w:beforeAutospacing="0" w:after="0" w:afterAutospacing="0" w:line="600" w:lineRule="exact"/>
        <w:jc w:val="center"/>
        <w:rPr>
          <w:rFonts w:ascii="方正大标宋简体" w:eastAsia="方正大标宋简体" w:hAnsi="方正大标宋简体"/>
          <w:sz w:val="36"/>
          <w:szCs w:val="36"/>
        </w:rPr>
      </w:pPr>
    </w:p>
    <w:p w:rsidR="004D77F2" w:rsidRDefault="004D77F2" w:rsidP="004D77F2">
      <w:pPr>
        <w:pStyle w:val="ac"/>
        <w:shd w:val="clear" w:color="auto" w:fill="FFFFFF"/>
        <w:spacing w:before="0" w:beforeAutospacing="0" w:after="0" w:afterAutospacing="0" w:line="600" w:lineRule="exact"/>
        <w:rPr>
          <w:rFonts w:ascii="仿宋_GB2312" w:eastAsia="仿宋_GB2312"/>
          <w:sz w:val="30"/>
          <w:szCs w:val="30"/>
        </w:rPr>
      </w:pPr>
      <w:r>
        <w:rPr>
          <w:rFonts w:ascii="仿宋_GB2312" w:eastAsia="仿宋_GB2312" w:hint="eastAsia"/>
          <w:sz w:val="30"/>
          <w:szCs w:val="30"/>
        </w:rPr>
        <w:t xml:space="preserve">　　</w:t>
      </w:r>
      <w:r w:rsidRPr="00FB77C1">
        <w:rPr>
          <w:rFonts w:ascii="仿宋_GB2312" w:eastAsia="仿宋_GB2312" w:hint="eastAsia"/>
          <w:sz w:val="30"/>
          <w:szCs w:val="30"/>
        </w:rPr>
        <w:t xml:space="preserve">第一条　</w:t>
      </w:r>
      <w:r w:rsidRPr="00A66120">
        <w:rPr>
          <w:rFonts w:ascii="仿宋_GB2312" w:eastAsia="仿宋_GB2312"/>
          <w:sz w:val="30"/>
          <w:szCs w:val="30"/>
        </w:rPr>
        <w:t>为规范</w:t>
      </w:r>
      <w:r w:rsidRPr="00FB77C1">
        <w:rPr>
          <w:rFonts w:ascii="仿宋_GB2312" w:eastAsia="仿宋_GB2312" w:hint="eastAsia"/>
          <w:sz w:val="30"/>
          <w:szCs w:val="30"/>
        </w:rPr>
        <w:t>全国中小企业股份转让系统</w:t>
      </w:r>
      <w:r w:rsidRPr="00EA0CCC">
        <w:rPr>
          <w:rFonts w:ascii="仿宋_GB2312" w:eastAsia="仿宋_GB2312" w:cs="仿宋_GB2312" w:hint="eastAsia"/>
          <w:color w:val="000000"/>
          <w:sz w:val="30"/>
          <w:szCs w:val="30"/>
        </w:rPr>
        <w:t>（以下简称</w:t>
      </w:r>
      <w:r w:rsidRPr="000B1A59">
        <w:rPr>
          <w:rFonts w:ascii="仿宋_GB2312" w:eastAsia="仿宋_GB2312" w:cs="仿宋_GB2312" w:hint="eastAsia"/>
          <w:color w:val="000000"/>
          <w:sz w:val="30"/>
          <w:szCs w:val="30"/>
        </w:rPr>
        <w:t>全国股转系统</w:t>
      </w:r>
      <w:r w:rsidRPr="00EA0CCC">
        <w:rPr>
          <w:rFonts w:ascii="仿宋_GB2312" w:eastAsia="仿宋_GB2312" w:cs="仿宋_GB2312" w:hint="eastAsia"/>
          <w:color w:val="000000"/>
          <w:sz w:val="30"/>
          <w:szCs w:val="30"/>
        </w:rPr>
        <w:t>）</w:t>
      </w:r>
      <w:r>
        <w:rPr>
          <w:rFonts w:ascii="仿宋_GB2312" w:eastAsia="仿宋_GB2312" w:cs="仿宋_GB2312" w:hint="eastAsia"/>
          <w:color w:val="000000"/>
          <w:sz w:val="30"/>
          <w:szCs w:val="30"/>
        </w:rPr>
        <w:t>精选层</w:t>
      </w:r>
      <w:r w:rsidRPr="00FB77C1">
        <w:rPr>
          <w:rFonts w:ascii="仿宋_GB2312" w:eastAsia="仿宋_GB2312" w:hint="eastAsia"/>
          <w:sz w:val="30"/>
          <w:szCs w:val="30"/>
        </w:rPr>
        <w:t>挂牌公司向</w:t>
      </w:r>
      <w:r w:rsidRPr="00A66120">
        <w:rPr>
          <w:rFonts w:ascii="仿宋_GB2312" w:eastAsia="仿宋_GB2312"/>
          <w:sz w:val="30"/>
          <w:szCs w:val="30"/>
        </w:rPr>
        <w:t>上海证券交易所</w:t>
      </w:r>
      <w:r>
        <w:rPr>
          <w:rFonts w:ascii="仿宋_GB2312" w:eastAsia="仿宋_GB2312" w:hint="eastAsia"/>
          <w:sz w:val="30"/>
          <w:szCs w:val="30"/>
        </w:rPr>
        <w:t>（以下简称本所）</w:t>
      </w:r>
      <w:proofErr w:type="gramStart"/>
      <w:r w:rsidRPr="00A66120">
        <w:rPr>
          <w:rFonts w:ascii="仿宋_GB2312" w:eastAsia="仿宋_GB2312"/>
          <w:sz w:val="30"/>
          <w:szCs w:val="30"/>
        </w:rPr>
        <w:t>科创板</w:t>
      </w:r>
      <w:r w:rsidRPr="00FB77C1">
        <w:rPr>
          <w:rFonts w:ascii="仿宋_GB2312" w:eastAsia="仿宋_GB2312" w:hint="eastAsia"/>
          <w:sz w:val="30"/>
          <w:szCs w:val="30"/>
        </w:rPr>
        <w:t>转板</w:t>
      </w:r>
      <w:proofErr w:type="gramEnd"/>
      <w:r w:rsidRPr="00FB77C1">
        <w:rPr>
          <w:rFonts w:ascii="仿宋_GB2312" w:eastAsia="仿宋_GB2312" w:hint="eastAsia"/>
          <w:sz w:val="30"/>
          <w:szCs w:val="30"/>
        </w:rPr>
        <w:t>上市</w:t>
      </w:r>
      <w:r w:rsidRPr="00A66120">
        <w:rPr>
          <w:rFonts w:ascii="仿宋_GB2312" w:eastAsia="仿宋_GB2312"/>
          <w:sz w:val="30"/>
          <w:szCs w:val="30"/>
        </w:rPr>
        <w:t>申请文件</w:t>
      </w:r>
      <w:r w:rsidRPr="00FB77C1">
        <w:rPr>
          <w:rFonts w:ascii="仿宋_GB2312" w:eastAsia="仿宋_GB2312" w:hint="eastAsia"/>
          <w:sz w:val="30"/>
          <w:szCs w:val="30"/>
        </w:rPr>
        <w:t>（以下简称申请文件）的格式和报送行为，根据《中国证监会关于全国中小企业股份转让系统挂牌公司转板上市的指导意见》《全国中小企业股份转让系统挂牌公司向上海证券交易所科创板转板上市办法（试行</w:t>
      </w:r>
      <w:r w:rsidRPr="00A66120">
        <w:rPr>
          <w:rFonts w:ascii="仿宋_GB2312" w:eastAsia="仿宋_GB2312"/>
          <w:sz w:val="30"/>
          <w:szCs w:val="30"/>
        </w:rPr>
        <w:t>）》</w:t>
      </w:r>
      <w:r w:rsidRPr="00FB77C1">
        <w:rPr>
          <w:rFonts w:ascii="仿宋_GB2312" w:eastAsia="仿宋_GB2312" w:hint="eastAsia"/>
          <w:sz w:val="30"/>
          <w:szCs w:val="30"/>
        </w:rPr>
        <w:t>等</w:t>
      </w:r>
      <w:r w:rsidRPr="00A66120">
        <w:rPr>
          <w:rFonts w:ascii="仿宋_GB2312" w:eastAsia="仿宋_GB2312"/>
          <w:sz w:val="30"/>
          <w:szCs w:val="30"/>
        </w:rPr>
        <w:t>规定，制定本</w:t>
      </w:r>
      <w:r w:rsidRPr="00FB77C1">
        <w:rPr>
          <w:rFonts w:ascii="仿宋_GB2312" w:eastAsia="仿宋_GB2312" w:hint="eastAsia"/>
          <w:sz w:val="30"/>
          <w:szCs w:val="30"/>
        </w:rPr>
        <w:t>指引。</w:t>
      </w:r>
      <w:r w:rsidRPr="00FB77C1">
        <w:rPr>
          <w:rFonts w:ascii="仿宋_GB2312" w:eastAsia="仿宋_GB2312" w:hint="eastAsia"/>
          <w:sz w:val="30"/>
          <w:szCs w:val="30"/>
        </w:rPr>
        <w:br/>
        <w:t xml:space="preserve">　　第二条　</w:t>
      </w:r>
      <w:r>
        <w:rPr>
          <w:rFonts w:ascii="仿宋_GB2312" w:eastAsia="仿宋_GB2312" w:cs="仿宋_GB2312" w:hint="eastAsia"/>
          <w:color w:val="000000"/>
          <w:sz w:val="30"/>
          <w:szCs w:val="30"/>
        </w:rPr>
        <w:t>全国股</w:t>
      </w:r>
      <w:proofErr w:type="gramStart"/>
      <w:r>
        <w:rPr>
          <w:rFonts w:ascii="仿宋_GB2312" w:eastAsia="仿宋_GB2312" w:cs="仿宋_GB2312" w:hint="eastAsia"/>
          <w:color w:val="000000"/>
          <w:sz w:val="30"/>
          <w:szCs w:val="30"/>
        </w:rPr>
        <w:t>转系统</w:t>
      </w:r>
      <w:proofErr w:type="gramEnd"/>
      <w:r w:rsidRPr="003264D8">
        <w:rPr>
          <w:rFonts w:ascii="仿宋_GB2312" w:eastAsia="仿宋_GB2312" w:cs="仿宋_GB2312" w:hint="eastAsia"/>
          <w:color w:val="000000"/>
          <w:sz w:val="30"/>
          <w:szCs w:val="30"/>
        </w:rPr>
        <w:t>挂牌公司</w:t>
      </w:r>
      <w:r w:rsidRPr="00FB77C1">
        <w:rPr>
          <w:rFonts w:ascii="仿宋_GB2312" w:eastAsia="仿宋_GB2312" w:hint="eastAsia"/>
          <w:sz w:val="30"/>
          <w:szCs w:val="30"/>
        </w:rPr>
        <w:t>（以下</w:t>
      </w:r>
      <w:proofErr w:type="gramStart"/>
      <w:r w:rsidRPr="00FB77C1">
        <w:rPr>
          <w:rFonts w:ascii="仿宋_GB2312" w:eastAsia="仿宋_GB2312" w:hint="eastAsia"/>
          <w:sz w:val="30"/>
          <w:szCs w:val="30"/>
        </w:rPr>
        <w:t>简称</w:t>
      </w:r>
      <w:r>
        <w:rPr>
          <w:rFonts w:ascii="仿宋_GB2312" w:eastAsia="仿宋_GB2312" w:hint="eastAsia"/>
          <w:sz w:val="30"/>
          <w:szCs w:val="30"/>
        </w:rPr>
        <w:t>转板公司</w:t>
      </w:r>
      <w:proofErr w:type="gramEnd"/>
      <w:r w:rsidRPr="00FB77C1">
        <w:rPr>
          <w:rFonts w:ascii="仿宋_GB2312" w:eastAsia="仿宋_GB2312" w:hint="eastAsia"/>
          <w:sz w:val="30"/>
          <w:szCs w:val="30"/>
        </w:rPr>
        <w:t>）</w:t>
      </w:r>
      <w:r w:rsidRPr="00A66120">
        <w:rPr>
          <w:rFonts w:ascii="仿宋_GB2312" w:eastAsia="仿宋_GB2312"/>
          <w:sz w:val="30"/>
          <w:szCs w:val="30"/>
        </w:rPr>
        <w:t>申请</w:t>
      </w:r>
      <w:proofErr w:type="gramStart"/>
      <w:r w:rsidRPr="003264D8">
        <w:rPr>
          <w:rFonts w:ascii="仿宋_GB2312" w:eastAsia="仿宋_GB2312" w:cs="仿宋_GB2312" w:hint="eastAsia"/>
          <w:color w:val="000000"/>
          <w:sz w:val="30"/>
          <w:szCs w:val="30"/>
        </w:rPr>
        <w:t>转板至科创板</w:t>
      </w:r>
      <w:proofErr w:type="gramEnd"/>
      <w:r w:rsidRPr="003264D8">
        <w:rPr>
          <w:rFonts w:ascii="仿宋_GB2312" w:eastAsia="仿宋_GB2312" w:cs="仿宋_GB2312" w:hint="eastAsia"/>
          <w:color w:val="000000"/>
          <w:sz w:val="30"/>
          <w:szCs w:val="30"/>
        </w:rPr>
        <w:t>上市</w:t>
      </w:r>
      <w:r w:rsidRPr="00A66120">
        <w:rPr>
          <w:rFonts w:ascii="仿宋_GB2312" w:eastAsia="仿宋_GB2312"/>
          <w:sz w:val="30"/>
          <w:szCs w:val="30"/>
        </w:rPr>
        <w:t>应按本</w:t>
      </w:r>
      <w:r>
        <w:rPr>
          <w:rFonts w:ascii="仿宋_GB2312" w:eastAsia="仿宋_GB2312" w:hint="eastAsia"/>
          <w:sz w:val="30"/>
          <w:szCs w:val="30"/>
        </w:rPr>
        <w:t>指引</w:t>
      </w:r>
      <w:r w:rsidRPr="00A66120">
        <w:rPr>
          <w:rFonts w:ascii="仿宋_GB2312" w:eastAsia="仿宋_GB2312"/>
          <w:sz w:val="30"/>
          <w:szCs w:val="30"/>
        </w:rPr>
        <w:t>的要求制作申请文件，并通过</w:t>
      </w:r>
      <w:r>
        <w:rPr>
          <w:rFonts w:ascii="仿宋_GB2312" w:eastAsia="仿宋_GB2312" w:hint="eastAsia"/>
          <w:sz w:val="30"/>
          <w:szCs w:val="30"/>
        </w:rPr>
        <w:t>本所</w:t>
      </w:r>
      <w:r w:rsidRPr="00A66120">
        <w:rPr>
          <w:rFonts w:ascii="仿宋_GB2312" w:eastAsia="仿宋_GB2312"/>
          <w:sz w:val="30"/>
          <w:szCs w:val="30"/>
        </w:rPr>
        <w:t>发行上市审核业务系统报送电子文件</w:t>
      </w:r>
      <w:r w:rsidRPr="00FB77C1">
        <w:rPr>
          <w:rFonts w:ascii="仿宋_GB2312" w:eastAsia="仿宋_GB2312" w:hint="eastAsia"/>
          <w:sz w:val="30"/>
          <w:szCs w:val="30"/>
        </w:rPr>
        <w:t>。</w:t>
      </w:r>
      <w:r w:rsidRPr="00FB77C1">
        <w:rPr>
          <w:rFonts w:ascii="仿宋_GB2312" w:eastAsia="仿宋_GB2312" w:hint="eastAsia"/>
          <w:sz w:val="30"/>
          <w:szCs w:val="30"/>
        </w:rPr>
        <w:br/>
      </w:r>
      <w:r>
        <w:rPr>
          <w:rFonts w:ascii="仿宋_GB2312" w:eastAsia="仿宋_GB2312" w:hint="eastAsia"/>
          <w:sz w:val="30"/>
          <w:szCs w:val="30"/>
        </w:rPr>
        <w:t xml:space="preserve">　　报送的电子文件应和预留原件一致。</w:t>
      </w:r>
      <w:proofErr w:type="gramStart"/>
      <w:r>
        <w:rPr>
          <w:rFonts w:ascii="仿宋_GB2312" w:eastAsia="仿宋_GB2312" w:hint="eastAsia"/>
          <w:sz w:val="30"/>
          <w:szCs w:val="30"/>
        </w:rPr>
        <w:t>转板公司</w:t>
      </w:r>
      <w:proofErr w:type="gramEnd"/>
      <w:r w:rsidRPr="00FB77C1">
        <w:rPr>
          <w:rFonts w:ascii="仿宋_GB2312" w:eastAsia="仿宋_GB2312" w:hint="eastAsia"/>
          <w:sz w:val="30"/>
          <w:szCs w:val="30"/>
        </w:rPr>
        <w:t>律师应对报送的电子文件与预留原件的一致性出具</w:t>
      </w:r>
      <w:proofErr w:type="gramStart"/>
      <w:r w:rsidRPr="00FB77C1">
        <w:rPr>
          <w:rFonts w:ascii="仿宋_GB2312" w:eastAsia="仿宋_GB2312" w:hint="eastAsia"/>
          <w:sz w:val="30"/>
          <w:szCs w:val="30"/>
        </w:rPr>
        <w:t>鉴证</w:t>
      </w:r>
      <w:proofErr w:type="gramEnd"/>
      <w:r w:rsidRPr="00FB77C1">
        <w:rPr>
          <w:rFonts w:ascii="仿宋_GB2312" w:eastAsia="仿宋_GB2312" w:hint="eastAsia"/>
          <w:sz w:val="30"/>
          <w:szCs w:val="30"/>
        </w:rPr>
        <w:t>意见。报送的电子文件和预留原件具有同等的法律效力。</w:t>
      </w:r>
      <w:r w:rsidRPr="00FB77C1">
        <w:rPr>
          <w:rFonts w:ascii="仿宋_GB2312" w:eastAsia="仿宋_GB2312" w:hint="eastAsia"/>
          <w:sz w:val="30"/>
          <w:szCs w:val="30"/>
        </w:rPr>
        <w:br/>
      </w:r>
      <w:r>
        <w:rPr>
          <w:rFonts w:ascii="仿宋_GB2312" w:eastAsia="仿宋_GB2312" w:hint="eastAsia"/>
          <w:sz w:val="30"/>
          <w:szCs w:val="30"/>
        </w:rPr>
        <w:t xml:space="preserve">　　第三条　</w:t>
      </w:r>
      <w:r w:rsidRPr="00A66120">
        <w:rPr>
          <w:rFonts w:ascii="仿宋_GB2312" w:eastAsia="仿宋_GB2312"/>
          <w:sz w:val="30"/>
          <w:szCs w:val="30"/>
        </w:rPr>
        <w:t>本</w:t>
      </w:r>
      <w:r>
        <w:rPr>
          <w:rFonts w:ascii="仿宋_GB2312" w:eastAsia="仿宋_GB2312" w:hint="eastAsia"/>
          <w:sz w:val="30"/>
          <w:szCs w:val="30"/>
        </w:rPr>
        <w:t>指引</w:t>
      </w:r>
      <w:r w:rsidRPr="00A66120">
        <w:rPr>
          <w:rFonts w:ascii="仿宋_GB2312" w:eastAsia="仿宋_GB2312"/>
          <w:sz w:val="30"/>
          <w:szCs w:val="30"/>
        </w:rPr>
        <w:t>附录规定的申请文件目录是对申请文件的最低要求</w:t>
      </w:r>
      <w:r>
        <w:rPr>
          <w:rFonts w:ascii="仿宋_GB2312" w:eastAsia="仿宋_GB2312" w:hint="eastAsia"/>
          <w:sz w:val="30"/>
          <w:szCs w:val="30"/>
        </w:rPr>
        <w:t>。本</w:t>
      </w:r>
      <w:r w:rsidRPr="00A66120">
        <w:rPr>
          <w:rFonts w:ascii="仿宋_GB2312" w:eastAsia="仿宋_GB2312"/>
          <w:sz w:val="30"/>
          <w:szCs w:val="30"/>
        </w:rPr>
        <w:t>所根据审核需要可以</w:t>
      </w:r>
      <w:proofErr w:type="gramStart"/>
      <w:r w:rsidRPr="00A66120">
        <w:rPr>
          <w:rFonts w:ascii="仿宋_GB2312" w:eastAsia="仿宋_GB2312"/>
          <w:sz w:val="30"/>
          <w:szCs w:val="30"/>
        </w:rPr>
        <w:t>要求</w:t>
      </w:r>
      <w:r>
        <w:rPr>
          <w:rFonts w:ascii="仿宋_GB2312" w:eastAsia="仿宋_GB2312" w:hint="eastAsia"/>
          <w:sz w:val="30"/>
          <w:szCs w:val="30"/>
        </w:rPr>
        <w:t>转板公司</w:t>
      </w:r>
      <w:proofErr w:type="gramEnd"/>
      <w:r>
        <w:rPr>
          <w:rFonts w:ascii="仿宋_GB2312" w:eastAsia="仿宋_GB2312" w:hint="eastAsia"/>
          <w:sz w:val="30"/>
          <w:szCs w:val="30"/>
        </w:rPr>
        <w:t>、保荐人和相关证券服务机构补充文件。</w:t>
      </w:r>
      <w:proofErr w:type="gramStart"/>
      <w:r>
        <w:rPr>
          <w:rFonts w:ascii="仿宋_GB2312" w:eastAsia="仿宋_GB2312" w:hint="eastAsia"/>
          <w:sz w:val="30"/>
          <w:szCs w:val="30"/>
        </w:rPr>
        <w:t>如转板公司</w:t>
      </w:r>
      <w:proofErr w:type="gramEnd"/>
      <w:r w:rsidRPr="00FB77C1">
        <w:rPr>
          <w:rFonts w:ascii="仿宋_GB2312" w:eastAsia="仿宋_GB2312" w:hint="eastAsia"/>
          <w:sz w:val="30"/>
          <w:szCs w:val="30"/>
        </w:rPr>
        <w:t>认为某些</w:t>
      </w:r>
      <w:r>
        <w:rPr>
          <w:rFonts w:ascii="仿宋_GB2312" w:eastAsia="仿宋_GB2312" w:hint="eastAsia"/>
          <w:sz w:val="30"/>
          <w:szCs w:val="30"/>
        </w:rPr>
        <w:t>文件对其不适用，应</w:t>
      </w:r>
      <w:proofErr w:type="gramStart"/>
      <w:r>
        <w:rPr>
          <w:rFonts w:ascii="仿宋_GB2312" w:eastAsia="仿宋_GB2312" w:hint="eastAsia"/>
          <w:sz w:val="30"/>
          <w:szCs w:val="30"/>
        </w:rPr>
        <w:t>作出</w:t>
      </w:r>
      <w:proofErr w:type="gramEnd"/>
      <w:r>
        <w:rPr>
          <w:rFonts w:ascii="仿宋_GB2312" w:eastAsia="仿宋_GB2312" w:hint="eastAsia"/>
          <w:sz w:val="30"/>
          <w:szCs w:val="30"/>
        </w:rPr>
        <w:t>书面说明。补充文件和相关说明也应通过本所</w:t>
      </w:r>
      <w:r w:rsidRPr="00FB77C1">
        <w:rPr>
          <w:rFonts w:ascii="仿宋_GB2312" w:eastAsia="仿宋_GB2312" w:hint="eastAsia"/>
          <w:sz w:val="30"/>
          <w:szCs w:val="30"/>
        </w:rPr>
        <w:t>发行上市审核业务系统报送。</w:t>
      </w:r>
      <w:r w:rsidRPr="00FB77C1">
        <w:rPr>
          <w:rFonts w:ascii="仿宋_GB2312" w:eastAsia="仿宋_GB2312" w:hint="eastAsia"/>
          <w:sz w:val="30"/>
          <w:szCs w:val="30"/>
        </w:rPr>
        <w:br/>
      </w:r>
      <w:r>
        <w:rPr>
          <w:rFonts w:ascii="仿宋_GB2312" w:eastAsia="仿宋_GB2312" w:hint="eastAsia"/>
          <w:sz w:val="30"/>
          <w:szCs w:val="30"/>
        </w:rPr>
        <w:t xml:space="preserve">　　第四条　保荐人</w:t>
      </w:r>
      <w:proofErr w:type="gramStart"/>
      <w:r>
        <w:rPr>
          <w:rFonts w:ascii="仿宋_GB2312" w:eastAsia="仿宋_GB2312" w:hint="eastAsia"/>
          <w:sz w:val="30"/>
          <w:szCs w:val="30"/>
        </w:rPr>
        <w:t>应对转板公司</w:t>
      </w:r>
      <w:proofErr w:type="gramEnd"/>
      <w:r w:rsidRPr="00FB77C1">
        <w:rPr>
          <w:rFonts w:ascii="仿宋_GB2312" w:eastAsia="仿宋_GB2312" w:hint="eastAsia"/>
          <w:sz w:val="30"/>
          <w:szCs w:val="30"/>
        </w:rPr>
        <w:t>符合</w:t>
      </w:r>
      <w:proofErr w:type="gramStart"/>
      <w:r w:rsidRPr="00FB77C1">
        <w:rPr>
          <w:rFonts w:ascii="仿宋_GB2312" w:eastAsia="仿宋_GB2312" w:hint="eastAsia"/>
          <w:sz w:val="30"/>
          <w:szCs w:val="30"/>
        </w:rPr>
        <w:t>科创板</w:t>
      </w:r>
      <w:proofErr w:type="gramEnd"/>
      <w:r w:rsidRPr="00FB77C1">
        <w:rPr>
          <w:rFonts w:ascii="仿宋_GB2312" w:eastAsia="仿宋_GB2312" w:hint="eastAsia"/>
          <w:sz w:val="30"/>
          <w:szCs w:val="30"/>
        </w:rPr>
        <w:t>定位要求出具专</w:t>
      </w:r>
      <w:r w:rsidRPr="00FB77C1">
        <w:rPr>
          <w:rFonts w:ascii="仿宋_GB2312" w:eastAsia="仿宋_GB2312" w:hint="eastAsia"/>
          <w:sz w:val="30"/>
          <w:szCs w:val="30"/>
        </w:rPr>
        <w:lastRenderedPageBreak/>
        <w:t>项意见。</w:t>
      </w:r>
      <w:r w:rsidRPr="00FB77C1">
        <w:rPr>
          <w:rFonts w:ascii="仿宋_GB2312" w:eastAsia="仿宋_GB2312" w:hint="eastAsia"/>
          <w:sz w:val="30"/>
          <w:szCs w:val="30"/>
        </w:rPr>
        <w:br/>
        <w:t xml:space="preserve">　　第五条　申请文件一经受理，未经同意，不得增加、撤回或更换。</w:t>
      </w:r>
      <w:r w:rsidRPr="00FB77C1">
        <w:rPr>
          <w:rFonts w:ascii="仿宋_GB2312" w:eastAsia="仿宋_GB2312" w:hint="eastAsia"/>
          <w:sz w:val="30"/>
          <w:szCs w:val="30"/>
        </w:rPr>
        <w:br/>
      </w:r>
      <w:r>
        <w:rPr>
          <w:rFonts w:ascii="仿宋_GB2312" w:eastAsia="仿宋_GB2312" w:hint="eastAsia"/>
          <w:sz w:val="30"/>
          <w:szCs w:val="30"/>
        </w:rPr>
        <w:t xml:space="preserve">　　第六条　</w:t>
      </w:r>
      <w:proofErr w:type="gramStart"/>
      <w:r>
        <w:rPr>
          <w:rFonts w:ascii="仿宋_GB2312" w:eastAsia="仿宋_GB2312" w:hint="eastAsia"/>
          <w:sz w:val="30"/>
          <w:szCs w:val="30"/>
        </w:rPr>
        <w:t>转板公司</w:t>
      </w:r>
      <w:proofErr w:type="gramEnd"/>
      <w:r w:rsidRPr="00FB77C1">
        <w:rPr>
          <w:rFonts w:ascii="仿宋_GB2312" w:eastAsia="仿宋_GB2312" w:hint="eastAsia"/>
          <w:sz w:val="30"/>
          <w:szCs w:val="30"/>
        </w:rPr>
        <w:t>应确保申请文件的原始纸质文件已存档。</w:t>
      </w:r>
      <w:r w:rsidRPr="00FB77C1">
        <w:rPr>
          <w:rFonts w:ascii="仿宋_GB2312" w:eastAsia="仿宋_GB2312" w:hint="eastAsia"/>
          <w:sz w:val="30"/>
          <w:szCs w:val="30"/>
        </w:rPr>
        <w:br/>
      </w:r>
      <w:r>
        <w:rPr>
          <w:rFonts w:ascii="仿宋_GB2312" w:eastAsia="仿宋_GB2312" w:hint="eastAsia"/>
          <w:sz w:val="30"/>
          <w:szCs w:val="30"/>
        </w:rPr>
        <w:t xml:space="preserve">　　对于申请文件的原始纸质文件，</w:t>
      </w:r>
      <w:proofErr w:type="gramStart"/>
      <w:r>
        <w:rPr>
          <w:rFonts w:ascii="仿宋_GB2312" w:eastAsia="仿宋_GB2312" w:hint="eastAsia"/>
          <w:sz w:val="30"/>
          <w:szCs w:val="30"/>
        </w:rPr>
        <w:t>转板公司</w:t>
      </w:r>
      <w:proofErr w:type="gramEnd"/>
      <w:r w:rsidRPr="00A66120">
        <w:rPr>
          <w:rFonts w:ascii="仿宋_GB2312" w:eastAsia="仿宋_GB2312"/>
          <w:sz w:val="30"/>
          <w:szCs w:val="30"/>
        </w:rPr>
        <w:t>不能提供有关文件原件的，应</w:t>
      </w:r>
      <w:proofErr w:type="gramStart"/>
      <w:r w:rsidRPr="00A66120">
        <w:rPr>
          <w:rFonts w:ascii="仿宋_GB2312" w:eastAsia="仿宋_GB2312"/>
          <w:sz w:val="30"/>
          <w:szCs w:val="30"/>
        </w:rPr>
        <w:t>由</w:t>
      </w:r>
      <w:r>
        <w:rPr>
          <w:rFonts w:ascii="仿宋_GB2312" w:eastAsia="仿宋_GB2312" w:hint="eastAsia"/>
          <w:sz w:val="30"/>
          <w:szCs w:val="30"/>
        </w:rPr>
        <w:t>转板</w:t>
      </w:r>
      <w:proofErr w:type="gramEnd"/>
      <w:r>
        <w:rPr>
          <w:rFonts w:ascii="仿宋_GB2312" w:eastAsia="仿宋_GB2312" w:hint="eastAsia"/>
          <w:sz w:val="30"/>
          <w:szCs w:val="30"/>
        </w:rPr>
        <w:t>公司</w:t>
      </w:r>
      <w:r w:rsidRPr="00A66120">
        <w:rPr>
          <w:rFonts w:ascii="仿宋_GB2312" w:eastAsia="仿宋_GB2312"/>
          <w:sz w:val="30"/>
          <w:szCs w:val="30"/>
        </w:rPr>
        <w:t>律师提供</w:t>
      </w:r>
      <w:proofErr w:type="gramStart"/>
      <w:r w:rsidRPr="00A66120">
        <w:rPr>
          <w:rFonts w:ascii="仿宋_GB2312" w:eastAsia="仿宋_GB2312"/>
          <w:sz w:val="30"/>
          <w:szCs w:val="30"/>
        </w:rPr>
        <w:t>鉴证</w:t>
      </w:r>
      <w:proofErr w:type="gramEnd"/>
      <w:r w:rsidRPr="00A66120">
        <w:rPr>
          <w:rFonts w:ascii="仿宋_GB2312" w:eastAsia="仿宋_GB2312"/>
          <w:sz w:val="30"/>
          <w:szCs w:val="30"/>
        </w:rPr>
        <w:t>意见</w:t>
      </w:r>
      <w:r w:rsidRPr="00FB77C1">
        <w:rPr>
          <w:rFonts w:ascii="仿宋_GB2312" w:eastAsia="仿宋_GB2312" w:hint="eastAsia"/>
          <w:sz w:val="30"/>
          <w:szCs w:val="30"/>
        </w:rPr>
        <w:t>，或由出文单位盖章，以保证与原件一致。如原出文单位不再存续，由承继其职权的单位或</w:t>
      </w:r>
      <w:proofErr w:type="gramStart"/>
      <w:r w:rsidRPr="00FB77C1">
        <w:rPr>
          <w:rFonts w:ascii="仿宋_GB2312" w:eastAsia="仿宋_GB2312" w:hint="eastAsia"/>
          <w:sz w:val="30"/>
          <w:szCs w:val="30"/>
        </w:rPr>
        <w:t>作出</w:t>
      </w:r>
      <w:proofErr w:type="gramEnd"/>
      <w:r w:rsidRPr="00FB77C1">
        <w:rPr>
          <w:rFonts w:ascii="仿宋_GB2312" w:eastAsia="仿宋_GB2312" w:hint="eastAsia"/>
          <w:sz w:val="30"/>
          <w:szCs w:val="30"/>
        </w:rPr>
        <w:t>撤销决定的单位出</w:t>
      </w:r>
      <w:proofErr w:type="gramStart"/>
      <w:r w:rsidRPr="00FB77C1">
        <w:rPr>
          <w:rFonts w:ascii="仿宋_GB2312" w:eastAsia="仿宋_GB2312" w:hint="eastAsia"/>
          <w:sz w:val="30"/>
          <w:szCs w:val="30"/>
        </w:rPr>
        <w:t>文证明</w:t>
      </w:r>
      <w:proofErr w:type="gramEnd"/>
      <w:r w:rsidRPr="00FB77C1">
        <w:rPr>
          <w:rFonts w:ascii="仿宋_GB2312" w:eastAsia="仿宋_GB2312" w:hint="eastAsia"/>
          <w:sz w:val="30"/>
          <w:szCs w:val="30"/>
        </w:rPr>
        <w:t>文件的真实性。</w:t>
      </w:r>
      <w:r w:rsidRPr="00FB77C1">
        <w:rPr>
          <w:rFonts w:ascii="仿宋_GB2312" w:eastAsia="仿宋_GB2312" w:hint="eastAsia"/>
          <w:sz w:val="30"/>
          <w:szCs w:val="30"/>
        </w:rPr>
        <w:br/>
        <w:t xml:space="preserve">　　第七条　申请文件的原始纸质文件所有需要签名处，应载明签名字样的印刷体，并由签名人亲笔签名，不得以名章、签名章等代替。</w:t>
      </w:r>
      <w:r w:rsidRPr="00FB77C1">
        <w:rPr>
          <w:rFonts w:ascii="仿宋_GB2312" w:eastAsia="仿宋_GB2312" w:hint="eastAsia"/>
          <w:sz w:val="30"/>
          <w:szCs w:val="30"/>
        </w:rPr>
        <w:br/>
      </w:r>
      <w:r>
        <w:rPr>
          <w:rFonts w:ascii="仿宋_GB2312" w:eastAsia="仿宋_GB2312" w:hint="eastAsia"/>
          <w:sz w:val="30"/>
          <w:szCs w:val="30"/>
        </w:rPr>
        <w:t xml:space="preserve">　　</w:t>
      </w:r>
      <w:r w:rsidRPr="00A66120">
        <w:rPr>
          <w:rFonts w:ascii="仿宋_GB2312" w:eastAsia="仿宋_GB2312"/>
          <w:sz w:val="30"/>
          <w:szCs w:val="30"/>
        </w:rPr>
        <w:t>申请文件的原始纸质文件中需要</w:t>
      </w:r>
      <w:proofErr w:type="gramStart"/>
      <w:r w:rsidRPr="00A66120">
        <w:rPr>
          <w:rFonts w:ascii="仿宋_GB2312" w:eastAsia="仿宋_GB2312"/>
          <w:sz w:val="30"/>
          <w:szCs w:val="30"/>
        </w:rPr>
        <w:t>由</w:t>
      </w:r>
      <w:r>
        <w:rPr>
          <w:rFonts w:ascii="仿宋_GB2312" w:eastAsia="仿宋_GB2312" w:hint="eastAsia"/>
          <w:sz w:val="30"/>
          <w:szCs w:val="30"/>
        </w:rPr>
        <w:t>转板</w:t>
      </w:r>
      <w:proofErr w:type="gramEnd"/>
      <w:r>
        <w:rPr>
          <w:rFonts w:ascii="仿宋_GB2312" w:eastAsia="仿宋_GB2312" w:hint="eastAsia"/>
          <w:sz w:val="30"/>
          <w:szCs w:val="30"/>
        </w:rPr>
        <w:t>公司</w:t>
      </w:r>
      <w:r w:rsidRPr="00A66120">
        <w:rPr>
          <w:rFonts w:ascii="仿宋_GB2312" w:eastAsia="仿宋_GB2312"/>
          <w:sz w:val="30"/>
          <w:szCs w:val="30"/>
        </w:rPr>
        <w:t>律师</w:t>
      </w:r>
      <w:proofErr w:type="gramStart"/>
      <w:r w:rsidRPr="00A66120">
        <w:rPr>
          <w:rFonts w:ascii="仿宋_GB2312" w:eastAsia="仿宋_GB2312"/>
          <w:sz w:val="30"/>
          <w:szCs w:val="30"/>
        </w:rPr>
        <w:t>鉴证</w:t>
      </w:r>
      <w:proofErr w:type="gramEnd"/>
      <w:r w:rsidRPr="00A66120">
        <w:rPr>
          <w:rFonts w:ascii="仿宋_GB2312" w:eastAsia="仿宋_GB2312"/>
          <w:sz w:val="30"/>
          <w:szCs w:val="30"/>
        </w:rPr>
        <w:t>的文件，</w:t>
      </w:r>
      <w:proofErr w:type="gramStart"/>
      <w:r>
        <w:rPr>
          <w:rFonts w:ascii="仿宋_GB2312" w:eastAsia="仿宋_GB2312" w:hint="eastAsia"/>
          <w:sz w:val="30"/>
          <w:szCs w:val="30"/>
        </w:rPr>
        <w:t>转板公司</w:t>
      </w:r>
      <w:proofErr w:type="gramEnd"/>
      <w:r w:rsidRPr="00A66120">
        <w:rPr>
          <w:rFonts w:ascii="仿宋_GB2312" w:eastAsia="仿宋_GB2312"/>
          <w:sz w:val="30"/>
          <w:szCs w:val="30"/>
        </w:rPr>
        <w:t>律师应在该文件首页注明</w:t>
      </w:r>
      <w:r w:rsidRPr="00FB77C1">
        <w:rPr>
          <w:rFonts w:ascii="仿宋_GB2312" w:eastAsia="仿宋_GB2312" w:hint="eastAsia"/>
          <w:sz w:val="30"/>
          <w:szCs w:val="30"/>
        </w:rPr>
        <w:t>“以下第××页至第××页与原件一致”，并签名和签署</w:t>
      </w:r>
      <w:proofErr w:type="gramStart"/>
      <w:r w:rsidRPr="00FB77C1">
        <w:rPr>
          <w:rFonts w:ascii="仿宋_GB2312" w:eastAsia="仿宋_GB2312" w:hint="eastAsia"/>
          <w:sz w:val="30"/>
          <w:szCs w:val="30"/>
        </w:rPr>
        <w:t>鉴证</w:t>
      </w:r>
      <w:proofErr w:type="gramEnd"/>
      <w:r w:rsidRPr="00FB77C1">
        <w:rPr>
          <w:rFonts w:ascii="仿宋_GB2312" w:eastAsia="仿宋_GB2312" w:hint="eastAsia"/>
          <w:sz w:val="30"/>
          <w:szCs w:val="30"/>
        </w:rPr>
        <w:t>日期，律师事务所应在该文件首页加盖公章，并在第××</w:t>
      </w:r>
      <w:proofErr w:type="gramStart"/>
      <w:r w:rsidRPr="00FB77C1">
        <w:rPr>
          <w:rFonts w:ascii="仿宋_GB2312" w:eastAsia="仿宋_GB2312" w:hint="eastAsia"/>
          <w:sz w:val="30"/>
          <w:szCs w:val="30"/>
        </w:rPr>
        <w:t>页至第</w:t>
      </w:r>
      <w:proofErr w:type="gramEnd"/>
      <w:r w:rsidRPr="00FB77C1">
        <w:rPr>
          <w:rFonts w:ascii="仿宋_GB2312" w:eastAsia="仿宋_GB2312" w:hint="eastAsia"/>
          <w:sz w:val="30"/>
          <w:szCs w:val="30"/>
        </w:rPr>
        <w:t>××页侧面以公章加盖骑缝章。</w:t>
      </w:r>
      <w:r w:rsidRPr="00FB77C1">
        <w:rPr>
          <w:rFonts w:ascii="仿宋_GB2312" w:eastAsia="仿宋_GB2312" w:hint="eastAsia"/>
          <w:sz w:val="30"/>
          <w:szCs w:val="30"/>
        </w:rPr>
        <w:br/>
      </w:r>
      <w:r>
        <w:rPr>
          <w:rFonts w:ascii="仿宋_GB2312" w:eastAsia="仿宋_GB2312" w:hint="eastAsia"/>
          <w:sz w:val="30"/>
          <w:szCs w:val="30"/>
        </w:rPr>
        <w:t xml:space="preserve">　　第八条　</w:t>
      </w:r>
      <w:proofErr w:type="gramStart"/>
      <w:r>
        <w:rPr>
          <w:rFonts w:ascii="仿宋_GB2312" w:eastAsia="仿宋_GB2312" w:hint="eastAsia"/>
          <w:sz w:val="30"/>
          <w:szCs w:val="30"/>
        </w:rPr>
        <w:t>转板公司</w:t>
      </w:r>
      <w:proofErr w:type="gramEnd"/>
      <w:r w:rsidRPr="00A66120">
        <w:rPr>
          <w:rFonts w:ascii="仿宋_GB2312" w:eastAsia="仿宋_GB2312"/>
          <w:sz w:val="30"/>
          <w:szCs w:val="30"/>
        </w:rPr>
        <w:t>应根据</w:t>
      </w:r>
      <w:r>
        <w:rPr>
          <w:rFonts w:ascii="仿宋_GB2312" w:eastAsia="仿宋_GB2312" w:hint="eastAsia"/>
          <w:sz w:val="30"/>
          <w:szCs w:val="30"/>
        </w:rPr>
        <w:t>本</w:t>
      </w:r>
      <w:r w:rsidRPr="00A66120">
        <w:rPr>
          <w:rFonts w:ascii="仿宋_GB2312" w:eastAsia="仿宋_GB2312"/>
          <w:sz w:val="30"/>
          <w:szCs w:val="30"/>
        </w:rPr>
        <w:t>所对申请文件的问询提供补充材料。</w:t>
      </w:r>
      <w:r w:rsidRPr="00FB77C1">
        <w:rPr>
          <w:rFonts w:ascii="仿宋_GB2312" w:eastAsia="仿宋_GB2312" w:hint="eastAsia"/>
          <w:sz w:val="30"/>
          <w:szCs w:val="30"/>
        </w:rPr>
        <w:t>保荐人和相关证券服务机构应对相关问题进行尽职调查并补充出具专业意见。</w:t>
      </w:r>
      <w:r w:rsidRPr="00FB77C1">
        <w:rPr>
          <w:rFonts w:ascii="仿宋_GB2312" w:eastAsia="仿宋_GB2312" w:hint="eastAsia"/>
          <w:sz w:val="30"/>
          <w:szCs w:val="30"/>
        </w:rPr>
        <w:br/>
      </w:r>
      <w:r>
        <w:rPr>
          <w:rFonts w:ascii="仿宋_GB2312" w:eastAsia="仿宋_GB2312" w:hint="eastAsia"/>
          <w:sz w:val="30"/>
          <w:szCs w:val="30"/>
        </w:rPr>
        <w:t xml:space="preserve">　　第九条　</w:t>
      </w:r>
      <w:proofErr w:type="gramStart"/>
      <w:r>
        <w:rPr>
          <w:rFonts w:ascii="仿宋_GB2312" w:eastAsia="仿宋_GB2312" w:hint="eastAsia"/>
          <w:sz w:val="30"/>
          <w:szCs w:val="30"/>
        </w:rPr>
        <w:t>转板公司</w:t>
      </w:r>
      <w:proofErr w:type="gramEnd"/>
      <w:r>
        <w:rPr>
          <w:rFonts w:ascii="仿宋_GB2312" w:eastAsia="仿宋_GB2312" w:hint="eastAsia"/>
          <w:sz w:val="30"/>
          <w:szCs w:val="30"/>
        </w:rPr>
        <w:t>向本所</w:t>
      </w:r>
      <w:r w:rsidRPr="00FB77C1">
        <w:rPr>
          <w:rFonts w:ascii="仿宋_GB2312" w:eastAsia="仿宋_GB2312" w:hint="eastAsia"/>
          <w:sz w:val="30"/>
          <w:szCs w:val="30"/>
        </w:rPr>
        <w:t>发行上市审核业务系统报送的申请文件应采用标准“.doc”“.docx”或“.pdf”格式文件，按幅面为209毫米×295毫米规格的纸张（相当于标准A4纸张规格）进行排版，并应采用合适的字体、字号、行距，易于投资者</w:t>
      </w:r>
      <w:r w:rsidRPr="00FB77C1">
        <w:rPr>
          <w:rFonts w:ascii="仿宋_GB2312" w:eastAsia="仿宋_GB2312" w:hint="eastAsia"/>
          <w:sz w:val="30"/>
          <w:szCs w:val="30"/>
        </w:rPr>
        <w:lastRenderedPageBreak/>
        <w:t>阅读。</w:t>
      </w:r>
      <w:r w:rsidRPr="00FB77C1">
        <w:rPr>
          <w:rFonts w:ascii="仿宋_GB2312" w:eastAsia="仿宋_GB2312" w:hint="eastAsia"/>
          <w:sz w:val="30"/>
          <w:szCs w:val="30"/>
        </w:rPr>
        <w:br/>
        <w:t xml:space="preserve">　　申请文件的正文文字应为宋体小四，1.5倍行距。一级标题应为黑体三号，二级标题应为黑体四号，三级标题应为黑体小四，</w:t>
      </w:r>
      <w:proofErr w:type="gramStart"/>
      <w:r w:rsidRPr="00FB77C1">
        <w:rPr>
          <w:rFonts w:ascii="仿宋_GB2312" w:eastAsia="仿宋_GB2312" w:hint="eastAsia"/>
          <w:sz w:val="30"/>
          <w:szCs w:val="30"/>
        </w:rPr>
        <w:t>且各级</w:t>
      </w:r>
      <w:proofErr w:type="gramEnd"/>
      <w:r w:rsidRPr="00FB77C1">
        <w:rPr>
          <w:rFonts w:ascii="仿宋_GB2312" w:eastAsia="仿宋_GB2312" w:hint="eastAsia"/>
          <w:sz w:val="30"/>
          <w:szCs w:val="30"/>
        </w:rPr>
        <w:t>标题应分别采用一致的段落间距。</w:t>
      </w:r>
      <w:r w:rsidRPr="00FB77C1">
        <w:rPr>
          <w:rFonts w:ascii="仿宋_GB2312" w:eastAsia="仿宋_GB2312" w:hint="eastAsia"/>
          <w:sz w:val="30"/>
          <w:szCs w:val="30"/>
        </w:rPr>
        <w:br/>
        <w:t xml:space="preserve">　　申请文件章与章之间、节与节之间应有明显的分隔标识。文档应根据各级标题建立文档结构图以便于阅读。</w:t>
      </w:r>
      <w:r w:rsidRPr="00FB77C1">
        <w:rPr>
          <w:rFonts w:ascii="仿宋_GB2312" w:eastAsia="仿宋_GB2312" w:hint="eastAsia"/>
          <w:sz w:val="30"/>
          <w:szCs w:val="30"/>
        </w:rPr>
        <w:br/>
        <w:t xml:space="preserve">　　申请文件中的页码应与目录中标识的页码相符。如，第四部分4－1的页码标注为4－1－1，4－1－2，4－1－3，......4－1－n。</w:t>
      </w:r>
      <w:r w:rsidRPr="00FB77C1">
        <w:rPr>
          <w:rFonts w:ascii="仿宋_GB2312" w:eastAsia="仿宋_GB2312" w:hint="eastAsia"/>
          <w:sz w:val="30"/>
          <w:szCs w:val="30"/>
        </w:rPr>
        <w:br/>
      </w:r>
      <w:r>
        <w:rPr>
          <w:rFonts w:ascii="仿宋_GB2312" w:eastAsia="仿宋_GB2312" w:hint="eastAsia"/>
          <w:sz w:val="30"/>
          <w:szCs w:val="30"/>
        </w:rPr>
        <w:t xml:space="preserve">　　第十条　</w:t>
      </w:r>
      <w:r w:rsidRPr="00A66120">
        <w:rPr>
          <w:rFonts w:ascii="仿宋_GB2312" w:eastAsia="仿宋_GB2312"/>
          <w:sz w:val="30"/>
          <w:szCs w:val="30"/>
        </w:rPr>
        <w:t>未按本</w:t>
      </w:r>
      <w:r>
        <w:rPr>
          <w:rFonts w:ascii="仿宋_GB2312" w:eastAsia="仿宋_GB2312" w:hint="eastAsia"/>
          <w:sz w:val="30"/>
          <w:szCs w:val="30"/>
        </w:rPr>
        <w:t>指引</w:t>
      </w:r>
      <w:r w:rsidRPr="00A66120">
        <w:rPr>
          <w:rFonts w:ascii="仿宋_GB2312" w:eastAsia="仿宋_GB2312"/>
          <w:sz w:val="30"/>
          <w:szCs w:val="30"/>
        </w:rPr>
        <w:t>的要求制作和报送申请文件的，</w:t>
      </w:r>
      <w:r>
        <w:rPr>
          <w:rFonts w:ascii="仿宋_GB2312" w:eastAsia="仿宋_GB2312" w:hint="eastAsia"/>
          <w:sz w:val="30"/>
          <w:szCs w:val="30"/>
        </w:rPr>
        <w:t>本</w:t>
      </w:r>
      <w:r w:rsidRPr="00A66120">
        <w:rPr>
          <w:rFonts w:ascii="仿宋_GB2312" w:eastAsia="仿宋_GB2312"/>
          <w:sz w:val="30"/>
          <w:szCs w:val="30"/>
        </w:rPr>
        <w:t>所可以按照有关规定不予受理。</w:t>
      </w:r>
    </w:p>
    <w:p w:rsidR="004D77F2" w:rsidRDefault="004D77F2" w:rsidP="004D77F2">
      <w:pPr>
        <w:pStyle w:val="ac"/>
        <w:shd w:val="clear" w:color="auto" w:fill="FFFFFF"/>
        <w:spacing w:before="0" w:beforeAutospacing="0" w:after="0" w:afterAutospacing="0" w:line="600" w:lineRule="exact"/>
        <w:rPr>
          <w:rFonts w:ascii="仿宋_GB2312" w:eastAsia="仿宋_GB2312"/>
          <w:sz w:val="30"/>
          <w:szCs w:val="30"/>
        </w:rPr>
      </w:pPr>
      <w:r>
        <w:rPr>
          <w:rFonts w:ascii="仿宋_GB2312" w:eastAsia="仿宋_GB2312" w:hint="eastAsia"/>
          <w:sz w:val="30"/>
          <w:szCs w:val="30"/>
        </w:rPr>
        <w:t xml:space="preserve">　　</w:t>
      </w:r>
      <w:r w:rsidRPr="00A66120">
        <w:rPr>
          <w:rFonts w:ascii="仿宋_GB2312" w:eastAsia="仿宋_GB2312"/>
          <w:sz w:val="30"/>
          <w:szCs w:val="30"/>
        </w:rPr>
        <w:t>第十</w:t>
      </w:r>
      <w:r w:rsidRPr="00FB77C1">
        <w:rPr>
          <w:rFonts w:ascii="仿宋_GB2312" w:eastAsia="仿宋_GB2312" w:hint="eastAsia"/>
          <w:sz w:val="30"/>
          <w:szCs w:val="30"/>
        </w:rPr>
        <w:t>一</w:t>
      </w:r>
      <w:r w:rsidRPr="00A66120">
        <w:rPr>
          <w:rFonts w:ascii="仿宋_GB2312" w:eastAsia="仿宋_GB2312"/>
          <w:sz w:val="30"/>
          <w:szCs w:val="30"/>
        </w:rPr>
        <w:t>条　本</w:t>
      </w:r>
      <w:r>
        <w:rPr>
          <w:rFonts w:ascii="仿宋_GB2312" w:eastAsia="仿宋_GB2312" w:hint="eastAsia"/>
          <w:sz w:val="30"/>
          <w:szCs w:val="30"/>
        </w:rPr>
        <w:t>指引</w:t>
      </w:r>
      <w:r w:rsidRPr="00A66120">
        <w:rPr>
          <w:rFonts w:ascii="仿宋_GB2312" w:eastAsia="仿宋_GB2312"/>
          <w:sz w:val="30"/>
          <w:szCs w:val="30"/>
        </w:rPr>
        <w:t>由</w:t>
      </w:r>
      <w:r>
        <w:rPr>
          <w:rFonts w:ascii="仿宋_GB2312" w:eastAsia="仿宋_GB2312" w:hint="eastAsia"/>
          <w:sz w:val="30"/>
          <w:szCs w:val="30"/>
        </w:rPr>
        <w:t>本所</w:t>
      </w:r>
      <w:r w:rsidRPr="00A66120">
        <w:rPr>
          <w:rFonts w:ascii="仿宋_GB2312" w:eastAsia="仿宋_GB2312"/>
          <w:sz w:val="30"/>
          <w:szCs w:val="30"/>
        </w:rPr>
        <w:t>负责解释。</w:t>
      </w:r>
    </w:p>
    <w:p w:rsidR="004D77F2" w:rsidRDefault="004D77F2" w:rsidP="004D77F2">
      <w:pPr>
        <w:pStyle w:val="ac"/>
        <w:shd w:val="clear" w:color="auto" w:fill="FFFFFF"/>
        <w:spacing w:before="0" w:beforeAutospacing="0" w:after="0" w:afterAutospacing="0" w:line="600" w:lineRule="exact"/>
        <w:rPr>
          <w:rFonts w:ascii="仿宋_GB2312" w:eastAsia="仿宋_GB2312"/>
          <w:sz w:val="30"/>
          <w:szCs w:val="30"/>
        </w:rPr>
      </w:pPr>
      <w:r>
        <w:rPr>
          <w:rFonts w:ascii="仿宋_GB2312" w:eastAsia="仿宋_GB2312" w:hint="eastAsia"/>
          <w:sz w:val="30"/>
          <w:szCs w:val="30"/>
        </w:rPr>
        <w:t xml:space="preserve">　　</w:t>
      </w:r>
      <w:r w:rsidRPr="00A66120">
        <w:rPr>
          <w:rFonts w:ascii="仿宋_GB2312" w:eastAsia="仿宋_GB2312"/>
          <w:sz w:val="30"/>
          <w:szCs w:val="30"/>
        </w:rPr>
        <w:t>第十</w:t>
      </w:r>
      <w:r>
        <w:rPr>
          <w:rFonts w:ascii="仿宋_GB2312" w:eastAsia="仿宋_GB2312" w:hint="eastAsia"/>
          <w:sz w:val="30"/>
          <w:szCs w:val="30"/>
        </w:rPr>
        <w:t>二</w:t>
      </w:r>
      <w:r w:rsidRPr="00A66120">
        <w:rPr>
          <w:rFonts w:ascii="仿宋_GB2312" w:eastAsia="仿宋_GB2312"/>
          <w:sz w:val="30"/>
          <w:szCs w:val="30"/>
        </w:rPr>
        <w:t>条　本</w:t>
      </w:r>
      <w:r>
        <w:rPr>
          <w:rFonts w:ascii="仿宋_GB2312" w:eastAsia="仿宋_GB2312" w:hint="eastAsia"/>
          <w:sz w:val="30"/>
          <w:szCs w:val="30"/>
        </w:rPr>
        <w:t>指引</w:t>
      </w:r>
      <w:r w:rsidRPr="00A66120">
        <w:rPr>
          <w:rFonts w:ascii="仿宋_GB2312" w:eastAsia="仿宋_GB2312"/>
          <w:sz w:val="30"/>
          <w:szCs w:val="30"/>
        </w:rPr>
        <w:t>自发布之日起施行。</w:t>
      </w:r>
    </w:p>
    <w:p w:rsidR="004D77F2" w:rsidRDefault="004D77F2" w:rsidP="004D77F2">
      <w:pPr>
        <w:pStyle w:val="ac"/>
        <w:shd w:val="clear" w:color="auto" w:fill="FFFFFF"/>
        <w:spacing w:before="0" w:beforeAutospacing="0" w:after="0" w:afterAutospacing="0" w:line="600" w:lineRule="exact"/>
        <w:rPr>
          <w:rFonts w:ascii="仿宋_GB2312" w:eastAsia="仿宋_GB2312"/>
          <w:sz w:val="30"/>
          <w:szCs w:val="30"/>
        </w:rPr>
      </w:pPr>
    </w:p>
    <w:p w:rsidR="004D77F2" w:rsidRDefault="004D77F2" w:rsidP="004D77F2">
      <w:pPr>
        <w:pStyle w:val="ac"/>
        <w:shd w:val="clear" w:color="auto" w:fill="FFFFFF"/>
        <w:spacing w:before="0" w:beforeAutospacing="0" w:after="0" w:afterAutospacing="0" w:line="600" w:lineRule="exact"/>
        <w:ind w:firstLine="600"/>
        <w:rPr>
          <w:rFonts w:ascii="仿宋_GB2312" w:eastAsia="仿宋_GB2312" w:hint="eastAsia"/>
          <w:sz w:val="30"/>
          <w:szCs w:val="30"/>
        </w:rPr>
      </w:pPr>
      <w:r w:rsidRPr="00A66120">
        <w:rPr>
          <w:rFonts w:ascii="仿宋_GB2312" w:eastAsia="仿宋_GB2312"/>
          <w:sz w:val="30"/>
          <w:szCs w:val="30"/>
        </w:rPr>
        <w:t>附件：</w:t>
      </w:r>
      <w:r w:rsidRPr="00A35FCE">
        <w:rPr>
          <w:rFonts w:ascii="仿宋_GB2312" w:eastAsia="仿宋_GB2312" w:hint="eastAsia"/>
          <w:sz w:val="30"/>
          <w:szCs w:val="30"/>
        </w:rPr>
        <w:t>全国中小企业股份转让系统挂牌公司向上海证券交易</w:t>
      </w:r>
    </w:p>
    <w:p w:rsidR="004D77F2" w:rsidRPr="00A35FCE" w:rsidRDefault="004D77F2" w:rsidP="004D77F2">
      <w:pPr>
        <w:pStyle w:val="ac"/>
        <w:shd w:val="clear" w:color="auto" w:fill="FFFFFF"/>
        <w:spacing w:before="0" w:beforeAutospacing="0" w:after="0" w:afterAutospacing="0" w:line="600" w:lineRule="exact"/>
        <w:ind w:firstLineChars="450" w:firstLine="1350"/>
        <w:rPr>
          <w:rFonts w:ascii="仿宋_GB2312" w:eastAsia="仿宋_GB2312"/>
          <w:sz w:val="30"/>
          <w:szCs w:val="30"/>
        </w:rPr>
      </w:pPr>
      <w:r w:rsidRPr="00A35FCE">
        <w:rPr>
          <w:rFonts w:ascii="仿宋_GB2312" w:eastAsia="仿宋_GB2312" w:hint="eastAsia"/>
          <w:sz w:val="30"/>
          <w:szCs w:val="30"/>
        </w:rPr>
        <w:t>所</w:t>
      </w:r>
      <w:r w:rsidRPr="00A35FCE">
        <w:rPr>
          <w:rFonts w:ascii="仿宋_GB2312" w:eastAsia="仿宋_GB2312" w:hAnsi="方正大标宋简体"/>
          <w:sz w:val="30"/>
          <w:szCs w:val="30"/>
        </w:rPr>
        <w:t>科</w:t>
      </w:r>
      <w:proofErr w:type="gramStart"/>
      <w:r w:rsidRPr="00A35FCE">
        <w:rPr>
          <w:rFonts w:ascii="仿宋_GB2312" w:eastAsia="仿宋_GB2312" w:hAnsi="方正大标宋简体"/>
          <w:sz w:val="30"/>
          <w:szCs w:val="30"/>
        </w:rPr>
        <w:t>创板</w:t>
      </w:r>
      <w:r w:rsidRPr="00A35FCE">
        <w:rPr>
          <w:rFonts w:ascii="仿宋_GB2312" w:eastAsia="仿宋_GB2312" w:hint="eastAsia"/>
          <w:sz w:val="30"/>
          <w:szCs w:val="30"/>
        </w:rPr>
        <w:t>转板</w:t>
      </w:r>
      <w:proofErr w:type="gramEnd"/>
      <w:r w:rsidRPr="00A35FCE">
        <w:rPr>
          <w:rFonts w:ascii="仿宋_GB2312" w:eastAsia="仿宋_GB2312" w:hAnsi="方正大标宋简体"/>
          <w:sz w:val="30"/>
          <w:szCs w:val="30"/>
        </w:rPr>
        <w:t>上市申请文件目录</w:t>
      </w:r>
    </w:p>
    <w:p w:rsidR="004D77F2" w:rsidRPr="004D77F2" w:rsidRDefault="004D77F2" w:rsidP="004D77F2">
      <w:pPr>
        <w:widowControl/>
        <w:jc w:val="left"/>
        <w:rPr>
          <w:rFonts w:ascii="仿宋_GB2312" w:eastAsia="仿宋_GB2312"/>
          <w:b/>
          <w:sz w:val="30"/>
          <w:szCs w:val="30"/>
        </w:rPr>
      </w:pPr>
      <w:r>
        <w:rPr>
          <w:rFonts w:ascii="仿宋_GB2312" w:eastAsia="仿宋_GB2312"/>
          <w:sz w:val="30"/>
          <w:szCs w:val="30"/>
        </w:rPr>
        <w:br w:type="page"/>
      </w:r>
      <w:r w:rsidRPr="004D77F2">
        <w:rPr>
          <w:rFonts w:ascii="仿宋_GB2312" w:eastAsia="仿宋_GB2312" w:hint="eastAsia"/>
          <w:b/>
          <w:sz w:val="30"/>
          <w:szCs w:val="30"/>
        </w:rPr>
        <w:lastRenderedPageBreak/>
        <w:t>附件</w:t>
      </w:r>
    </w:p>
    <w:p w:rsidR="004D77F2" w:rsidRPr="00061158" w:rsidRDefault="004D77F2" w:rsidP="004D77F2">
      <w:pPr>
        <w:pStyle w:val="ac"/>
        <w:shd w:val="clear" w:color="auto" w:fill="FFFFFF"/>
        <w:spacing w:before="0" w:beforeAutospacing="0" w:after="0" w:afterAutospacing="0" w:line="600" w:lineRule="exact"/>
        <w:rPr>
          <w:rFonts w:ascii="仿宋_GB2312" w:eastAsia="仿宋_GB2312"/>
          <w:sz w:val="30"/>
          <w:szCs w:val="30"/>
        </w:rPr>
      </w:pPr>
    </w:p>
    <w:p w:rsidR="004D77F2" w:rsidRPr="004D77F2" w:rsidRDefault="004D77F2" w:rsidP="004D77F2">
      <w:pPr>
        <w:pStyle w:val="ac"/>
        <w:shd w:val="clear" w:color="auto" w:fill="FFFFFF"/>
        <w:spacing w:before="0" w:beforeAutospacing="0" w:after="0" w:afterAutospacing="0" w:line="600" w:lineRule="exact"/>
        <w:jc w:val="center"/>
        <w:rPr>
          <w:rFonts w:ascii="方正大标宋简体" w:eastAsia="方正大标宋简体" w:hAnsi="方正大标宋简体" w:hint="eastAsia"/>
          <w:sz w:val="42"/>
          <w:szCs w:val="42"/>
        </w:rPr>
      </w:pPr>
      <w:r w:rsidRPr="004D77F2">
        <w:rPr>
          <w:rFonts w:ascii="方正大标宋简体" w:eastAsia="方正大标宋简体" w:hAnsi="方正大标宋简体" w:hint="eastAsia"/>
          <w:sz w:val="42"/>
          <w:szCs w:val="42"/>
        </w:rPr>
        <w:t>全国中小企业股份转让系统挂牌公司向上海证券交易所</w:t>
      </w:r>
      <w:proofErr w:type="gramStart"/>
      <w:r w:rsidRPr="004D77F2">
        <w:rPr>
          <w:rFonts w:ascii="方正大标宋简体" w:eastAsia="方正大标宋简体" w:hAnsi="方正大标宋简体" w:hint="eastAsia"/>
          <w:sz w:val="42"/>
          <w:szCs w:val="42"/>
        </w:rPr>
        <w:t>科创板转板</w:t>
      </w:r>
      <w:proofErr w:type="gramEnd"/>
      <w:r w:rsidRPr="004D77F2">
        <w:rPr>
          <w:rFonts w:ascii="方正大标宋简体" w:eastAsia="方正大标宋简体" w:hAnsi="方正大标宋简体" w:hint="eastAsia"/>
          <w:sz w:val="42"/>
          <w:szCs w:val="42"/>
        </w:rPr>
        <w:t>上市申请文件目录</w:t>
      </w:r>
    </w:p>
    <w:p w:rsidR="004D77F2" w:rsidRPr="00061158" w:rsidRDefault="004D77F2" w:rsidP="004D77F2">
      <w:pPr>
        <w:pStyle w:val="ac"/>
        <w:shd w:val="clear" w:color="auto" w:fill="FFFFFF"/>
        <w:spacing w:before="0" w:beforeAutospacing="0" w:after="0" w:afterAutospacing="0" w:line="600" w:lineRule="exact"/>
        <w:jc w:val="center"/>
        <w:rPr>
          <w:rFonts w:ascii="仿宋_GB2312" w:eastAsia="仿宋_GB2312" w:hAnsi="方正大标宋简体"/>
          <w:sz w:val="30"/>
          <w:szCs w:val="30"/>
        </w:rPr>
      </w:pP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061158">
        <w:rPr>
          <w:rFonts w:ascii="仿宋_GB2312" w:eastAsia="仿宋_GB2312" w:hint="eastAsia"/>
          <w:sz w:val="30"/>
          <w:szCs w:val="30"/>
        </w:rPr>
        <w:t xml:space="preserve">　　</w:t>
      </w:r>
      <w:r w:rsidRPr="004D77F2">
        <w:rPr>
          <w:rFonts w:ascii="仿宋_GB2312" w:eastAsia="仿宋_GB2312" w:hint="eastAsia"/>
          <w:sz w:val="30"/>
          <w:szCs w:val="30"/>
        </w:rPr>
        <w:t>一、</w:t>
      </w:r>
      <w:proofErr w:type="gramStart"/>
      <w:r w:rsidRPr="004D77F2">
        <w:rPr>
          <w:rFonts w:ascii="仿宋_GB2312" w:eastAsia="仿宋_GB2312" w:hint="eastAsia"/>
          <w:sz w:val="30"/>
          <w:szCs w:val="30"/>
        </w:rPr>
        <w:t>转板上市</w:t>
      </w:r>
      <w:proofErr w:type="gramEnd"/>
      <w:r w:rsidRPr="004D77F2">
        <w:rPr>
          <w:rFonts w:ascii="仿宋_GB2312" w:eastAsia="仿宋_GB2312" w:hint="eastAsia"/>
          <w:sz w:val="30"/>
          <w:szCs w:val="30"/>
        </w:rPr>
        <w:t>文件</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1-1</w:t>
      </w:r>
      <w:proofErr w:type="gramStart"/>
      <w:r w:rsidRPr="004D77F2">
        <w:rPr>
          <w:rFonts w:ascii="仿宋_GB2312" w:eastAsia="仿宋_GB2312" w:hint="eastAsia"/>
          <w:sz w:val="30"/>
          <w:szCs w:val="30"/>
        </w:rPr>
        <w:t>转板上市</w:t>
      </w:r>
      <w:proofErr w:type="gramEnd"/>
      <w:r w:rsidRPr="004D77F2">
        <w:rPr>
          <w:rFonts w:ascii="仿宋_GB2312" w:eastAsia="仿宋_GB2312" w:hint="eastAsia"/>
          <w:sz w:val="30"/>
          <w:szCs w:val="30"/>
        </w:rPr>
        <w:t>报告书（申报稿）</w:t>
      </w:r>
      <w:r w:rsidRPr="004D77F2">
        <w:rPr>
          <w:rFonts w:ascii="仿宋_GB2312" w:eastAsia="仿宋_GB2312" w:hint="eastAsia"/>
          <w:sz w:val="30"/>
          <w:szCs w:val="30"/>
        </w:rPr>
        <w:br/>
        <w:t xml:space="preserve">　　二、</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关于</w:t>
      </w:r>
      <w:proofErr w:type="gramStart"/>
      <w:r w:rsidRPr="004D77F2">
        <w:rPr>
          <w:rFonts w:ascii="仿宋_GB2312" w:eastAsia="仿宋_GB2312" w:hint="eastAsia"/>
          <w:sz w:val="30"/>
          <w:szCs w:val="30"/>
        </w:rPr>
        <w:t>本次转板上市</w:t>
      </w:r>
      <w:proofErr w:type="gramEnd"/>
      <w:r w:rsidRPr="004D77F2">
        <w:rPr>
          <w:rFonts w:ascii="仿宋_GB2312" w:eastAsia="仿宋_GB2312" w:hint="eastAsia"/>
          <w:sz w:val="30"/>
          <w:szCs w:val="30"/>
        </w:rPr>
        <w:t>的申请与授权文件</w:t>
      </w:r>
      <w:r w:rsidRPr="004D77F2">
        <w:rPr>
          <w:rFonts w:ascii="仿宋_GB2312" w:eastAsia="仿宋_GB2312" w:hint="eastAsia"/>
          <w:sz w:val="30"/>
          <w:szCs w:val="30"/>
        </w:rPr>
        <w:br/>
        <w:t xml:space="preserve">　　2-1关于</w:t>
      </w:r>
      <w:proofErr w:type="gramStart"/>
      <w:r w:rsidRPr="004D77F2">
        <w:rPr>
          <w:rFonts w:ascii="仿宋_GB2312" w:eastAsia="仿宋_GB2312" w:hint="eastAsia"/>
          <w:sz w:val="30"/>
          <w:szCs w:val="30"/>
        </w:rPr>
        <w:t>本次转板并</w:t>
      </w:r>
      <w:proofErr w:type="gramEnd"/>
      <w:r w:rsidRPr="004D77F2">
        <w:rPr>
          <w:rFonts w:ascii="仿宋_GB2312" w:eastAsia="仿宋_GB2312" w:hint="eastAsia"/>
          <w:sz w:val="30"/>
          <w:szCs w:val="30"/>
        </w:rPr>
        <w:t>在</w:t>
      </w:r>
      <w:proofErr w:type="gramStart"/>
      <w:r w:rsidRPr="004D77F2">
        <w:rPr>
          <w:rFonts w:ascii="仿宋_GB2312" w:eastAsia="仿宋_GB2312" w:hint="eastAsia"/>
          <w:sz w:val="30"/>
          <w:szCs w:val="30"/>
        </w:rPr>
        <w:t>科创板</w:t>
      </w:r>
      <w:proofErr w:type="gramEnd"/>
      <w:r w:rsidRPr="004D77F2">
        <w:rPr>
          <w:rFonts w:ascii="仿宋_GB2312" w:eastAsia="仿宋_GB2312" w:hint="eastAsia"/>
          <w:sz w:val="30"/>
          <w:szCs w:val="30"/>
        </w:rPr>
        <w:t>上市的申请报告</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2-2董事会有关</w:t>
      </w:r>
      <w:proofErr w:type="gramStart"/>
      <w:r w:rsidRPr="004D77F2">
        <w:rPr>
          <w:rFonts w:ascii="仿宋_GB2312" w:eastAsia="仿宋_GB2312" w:hint="eastAsia"/>
          <w:sz w:val="30"/>
          <w:szCs w:val="30"/>
        </w:rPr>
        <w:t>本次转板上市</w:t>
      </w:r>
      <w:proofErr w:type="gramEnd"/>
      <w:r w:rsidRPr="004D77F2">
        <w:rPr>
          <w:rFonts w:ascii="仿宋_GB2312" w:eastAsia="仿宋_GB2312" w:hint="eastAsia"/>
          <w:sz w:val="30"/>
          <w:szCs w:val="30"/>
        </w:rPr>
        <w:t>的决议</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2-3股东大会有关</w:t>
      </w:r>
      <w:proofErr w:type="gramStart"/>
      <w:r w:rsidRPr="004D77F2">
        <w:rPr>
          <w:rFonts w:ascii="仿宋_GB2312" w:eastAsia="仿宋_GB2312" w:hint="eastAsia"/>
          <w:sz w:val="30"/>
          <w:szCs w:val="30"/>
        </w:rPr>
        <w:t>本次转板上市</w:t>
      </w:r>
      <w:proofErr w:type="gramEnd"/>
      <w:r w:rsidRPr="004D77F2">
        <w:rPr>
          <w:rFonts w:ascii="仿宋_GB2312" w:eastAsia="仿宋_GB2312" w:hint="eastAsia"/>
          <w:sz w:val="30"/>
          <w:szCs w:val="30"/>
        </w:rPr>
        <w:t>的决议</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2-4关于符合</w:t>
      </w:r>
      <w:proofErr w:type="gramStart"/>
      <w:r w:rsidRPr="004D77F2">
        <w:rPr>
          <w:rFonts w:ascii="仿宋_GB2312" w:eastAsia="仿宋_GB2312" w:hint="eastAsia"/>
          <w:sz w:val="30"/>
          <w:szCs w:val="30"/>
        </w:rPr>
        <w:t>科创板</w:t>
      </w:r>
      <w:proofErr w:type="gramEnd"/>
      <w:r w:rsidRPr="004D77F2">
        <w:rPr>
          <w:rFonts w:ascii="仿宋_GB2312" w:eastAsia="仿宋_GB2312" w:hint="eastAsia"/>
          <w:sz w:val="30"/>
          <w:szCs w:val="30"/>
        </w:rPr>
        <w:t>定位要求的专项说明</w:t>
      </w:r>
      <w:r w:rsidRPr="004D77F2">
        <w:rPr>
          <w:rFonts w:ascii="仿宋_GB2312" w:eastAsia="仿宋_GB2312" w:hint="eastAsia"/>
          <w:sz w:val="30"/>
          <w:szCs w:val="30"/>
        </w:rPr>
        <w:br/>
        <w:t xml:space="preserve">　　三、保荐人和证券服务机构关于</w:t>
      </w:r>
      <w:proofErr w:type="gramStart"/>
      <w:r w:rsidRPr="004D77F2">
        <w:rPr>
          <w:rFonts w:ascii="仿宋_GB2312" w:eastAsia="仿宋_GB2312" w:hint="eastAsia"/>
          <w:sz w:val="30"/>
          <w:szCs w:val="30"/>
        </w:rPr>
        <w:t>本次转板上市</w:t>
      </w:r>
      <w:proofErr w:type="gramEnd"/>
      <w:r w:rsidRPr="004D77F2">
        <w:rPr>
          <w:rFonts w:ascii="仿宋_GB2312" w:eastAsia="仿宋_GB2312" w:hint="eastAsia"/>
          <w:sz w:val="30"/>
          <w:szCs w:val="30"/>
        </w:rPr>
        <w:t>的文件</w:t>
      </w:r>
      <w:r w:rsidRPr="004D77F2">
        <w:rPr>
          <w:rFonts w:ascii="仿宋_GB2312" w:eastAsia="仿宋_GB2312" w:hint="eastAsia"/>
          <w:sz w:val="30"/>
          <w:szCs w:val="30"/>
        </w:rPr>
        <w:br/>
        <w:t xml:space="preserve">　　3-1保荐人关于</w:t>
      </w:r>
      <w:proofErr w:type="gramStart"/>
      <w:r w:rsidRPr="004D77F2">
        <w:rPr>
          <w:rFonts w:ascii="仿宋_GB2312" w:eastAsia="仿宋_GB2312" w:hint="eastAsia"/>
          <w:sz w:val="30"/>
          <w:szCs w:val="30"/>
        </w:rPr>
        <w:t>本次转板上市</w:t>
      </w:r>
      <w:proofErr w:type="gramEnd"/>
      <w:r w:rsidRPr="004D77F2">
        <w:rPr>
          <w:rFonts w:ascii="仿宋_GB2312" w:eastAsia="仿宋_GB2312" w:hint="eastAsia"/>
          <w:sz w:val="30"/>
          <w:szCs w:val="30"/>
        </w:rPr>
        <w:t>的文件</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3-1-1</w:t>
      </w:r>
      <w:proofErr w:type="gramStart"/>
      <w:r w:rsidRPr="004D77F2">
        <w:rPr>
          <w:rFonts w:ascii="仿宋_GB2312" w:eastAsia="仿宋_GB2312" w:hint="eastAsia"/>
          <w:sz w:val="30"/>
          <w:szCs w:val="30"/>
        </w:rPr>
        <w:t>关于转板公司</w:t>
      </w:r>
      <w:proofErr w:type="gramEnd"/>
      <w:r w:rsidRPr="004D77F2">
        <w:rPr>
          <w:rFonts w:ascii="仿宋_GB2312" w:eastAsia="仿宋_GB2312" w:hint="eastAsia"/>
          <w:sz w:val="30"/>
          <w:szCs w:val="30"/>
        </w:rPr>
        <w:t>符合</w:t>
      </w:r>
      <w:proofErr w:type="gramStart"/>
      <w:r w:rsidRPr="004D77F2">
        <w:rPr>
          <w:rFonts w:ascii="仿宋_GB2312" w:eastAsia="仿宋_GB2312" w:hint="eastAsia"/>
          <w:sz w:val="30"/>
          <w:szCs w:val="30"/>
        </w:rPr>
        <w:t>科创板</w:t>
      </w:r>
      <w:proofErr w:type="gramEnd"/>
      <w:r w:rsidRPr="004D77F2">
        <w:rPr>
          <w:rFonts w:ascii="仿宋_GB2312" w:eastAsia="仿宋_GB2312" w:hint="eastAsia"/>
          <w:sz w:val="30"/>
          <w:szCs w:val="30"/>
        </w:rPr>
        <w:t>定位要求的专项意见</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3-1-2</w:t>
      </w:r>
      <w:proofErr w:type="gramStart"/>
      <w:r w:rsidRPr="004D77F2">
        <w:rPr>
          <w:rFonts w:ascii="仿宋_GB2312" w:eastAsia="仿宋_GB2312" w:hint="eastAsia"/>
          <w:sz w:val="30"/>
          <w:szCs w:val="30"/>
        </w:rPr>
        <w:t>转板上市</w:t>
      </w:r>
      <w:proofErr w:type="gramEnd"/>
      <w:r w:rsidRPr="004D77F2">
        <w:rPr>
          <w:rFonts w:ascii="仿宋_GB2312" w:eastAsia="仿宋_GB2312" w:hint="eastAsia"/>
          <w:sz w:val="30"/>
          <w:szCs w:val="30"/>
        </w:rPr>
        <w:t>保荐书</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3-1-3保荐工作报告</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3-1-4保荐人关于签字保荐代表人申报的在审企业家数等执业情况的说明与承诺</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3-2会计师关于</w:t>
      </w:r>
      <w:proofErr w:type="gramStart"/>
      <w:r w:rsidRPr="004D77F2">
        <w:rPr>
          <w:rFonts w:ascii="仿宋_GB2312" w:eastAsia="仿宋_GB2312" w:hint="eastAsia"/>
          <w:sz w:val="30"/>
          <w:szCs w:val="30"/>
        </w:rPr>
        <w:t>本次转板上市</w:t>
      </w:r>
      <w:proofErr w:type="gramEnd"/>
      <w:r w:rsidRPr="004D77F2">
        <w:rPr>
          <w:rFonts w:ascii="仿宋_GB2312" w:eastAsia="仿宋_GB2312" w:hint="eastAsia"/>
          <w:sz w:val="30"/>
          <w:szCs w:val="30"/>
        </w:rPr>
        <w:t>的文件</w:t>
      </w:r>
      <w:r w:rsidRPr="004D77F2">
        <w:rPr>
          <w:rFonts w:ascii="仿宋_GB2312" w:eastAsia="仿宋_GB2312" w:hint="eastAsia"/>
          <w:sz w:val="30"/>
          <w:szCs w:val="30"/>
        </w:rPr>
        <w:br/>
        <w:t xml:space="preserve">　　3-2-1财务报表及审计报告</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3-2-2</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审计报告基准</w:t>
      </w:r>
      <w:proofErr w:type="gramStart"/>
      <w:r w:rsidRPr="004D77F2">
        <w:rPr>
          <w:rFonts w:ascii="仿宋_GB2312" w:eastAsia="仿宋_GB2312" w:hint="eastAsia"/>
          <w:sz w:val="30"/>
          <w:szCs w:val="30"/>
        </w:rPr>
        <w:t>日至转板上市</w:t>
      </w:r>
      <w:proofErr w:type="gramEnd"/>
      <w:r w:rsidRPr="004D77F2">
        <w:rPr>
          <w:rFonts w:ascii="仿宋_GB2312" w:eastAsia="仿宋_GB2312" w:hint="eastAsia"/>
          <w:sz w:val="30"/>
          <w:szCs w:val="30"/>
        </w:rPr>
        <w:t>报告书签署日之间的相关财务报表及审阅报告（如有）</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lastRenderedPageBreak/>
        <w:t xml:space="preserve">　　3-2-3盈利预测报告及审核报告（如有）</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3-2-4内部控制</w:t>
      </w:r>
      <w:proofErr w:type="gramStart"/>
      <w:r w:rsidRPr="004D77F2">
        <w:rPr>
          <w:rFonts w:ascii="仿宋_GB2312" w:eastAsia="仿宋_GB2312" w:hint="eastAsia"/>
          <w:sz w:val="30"/>
          <w:szCs w:val="30"/>
        </w:rPr>
        <w:t>鉴证</w:t>
      </w:r>
      <w:proofErr w:type="gramEnd"/>
      <w:r w:rsidRPr="004D77F2">
        <w:rPr>
          <w:rFonts w:ascii="仿宋_GB2312" w:eastAsia="仿宋_GB2312" w:hint="eastAsia"/>
          <w:sz w:val="30"/>
          <w:szCs w:val="30"/>
        </w:rPr>
        <w:t>报告</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3-2-5经注册会计师</w:t>
      </w:r>
      <w:proofErr w:type="gramStart"/>
      <w:r w:rsidRPr="004D77F2">
        <w:rPr>
          <w:rFonts w:ascii="仿宋_GB2312" w:eastAsia="仿宋_GB2312" w:hint="eastAsia"/>
          <w:sz w:val="30"/>
          <w:szCs w:val="30"/>
        </w:rPr>
        <w:t>鉴证</w:t>
      </w:r>
      <w:proofErr w:type="gramEnd"/>
      <w:r w:rsidRPr="004D77F2">
        <w:rPr>
          <w:rFonts w:ascii="仿宋_GB2312" w:eastAsia="仿宋_GB2312" w:hint="eastAsia"/>
          <w:sz w:val="30"/>
          <w:szCs w:val="30"/>
        </w:rPr>
        <w:t>的非经常性损益明细表</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3-3</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律师关于</w:t>
      </w:r>
      <w:proofErr w:type="gramStart"/>
      <w:r w:rsidRPr="004D77F2">
        <w:rPr>
          <w:rFonts w:ascii="仿宋_GB2312" w:eastAsia="仿宋_GB2312" w:hint="eastAsia"/>
          <w:sz w:val="30"/>
          <w:szCs w:val="30"/>
        </w:rPr>
        <w:t>本次转板上市</w:t>
      </w:r>
      <w:proofErr w:type="gramEnd"/>
      <w:r w:rsidRPr="004D77F2">
        <w:rPr>
          <w:rFonts w:ascii="仿宋_GB2312" w:eastAsia="仿宋_GB2312" w:hint="eastAsia"/>
          <w:sz w:val="30"/>
          <w:szCs w:val="30"/>
        </w:rPr>
        <w:t>的文件</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3-3-1法律意见书</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3-3-2律师工作报告</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3-3-3</w:t>
      </w:r>
      <w:proofErr w:type="gramStart"/>
      <w:r w:rsidRPr="004D77F2">
        <w:rPr>
          <w:rFonts w:ascii="仿宋_GB2312" w:eastAsia="仿宋_GB2312" w:hint="eastAsia"/>
          <w:sz w:val="30"/>
          <w:szCs w:val="30"/>
        </w:rPr>
        <w:t>关于转板公司</w:t>
      </w:r>
      <w:proofErr w:type="gramEnd"/>
      <w:r w:rsidRPr="004D77F2">
        <w:rPr>
          <w:rFonts w:ascii="仿宋_GB2312" w:eastAsia="仿宋_GB2312" w:hint="eastAsia"/>
          <w:sz w:val="30"/>
          <w:szCs w:val="30"/>
        </w:rPr>
        <w:t>董事、监事、高级管理人员、</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控股股东和实际控制人在相关文件上签字盖章的真实性的</w:t>
      </w:r>
      <w:proofErr w:type="gramStart"/>
      <w:r w:rsidRPr="004D77F2">
        <w:rPr>
          <w:rFonts w:ascii="仿宋_GB2312" w:eastAsia="仿宋_GB2312" w:hint="eastAsia"/>
          <w:sz w:val="30"/>
          <w:szCs w:val="30"/>
        </w:rPr>
        <w:t>鉴证</w:t>
      </w:r>
      <w:proofErr w:type="gramEnd"/>
      <w:r w:rsidRPr="004D77F2">
        <w:rPr>
          <w:rFonts w:ascii="仿宋_GB2312" w:eastAsia="仿宋_GB2312" w:hint="eastAsia"/>
          <w:sz w:val="30"/>
          <w:szCs w:val="30"/>
        </w:rPr>
        <w:t>意见</w:t>
      </w:r>
    </w:p>
    <w:p w:rsidR="004D77F2" w:rsidRPr="004D77F2" w:rsidRDefault="004D77F2" w:rsidP="00C44B6D">
      <w:pPr>
        <w:pStyle w:val="af3"/>
        <w:adjustRightInd w:val="0"/>
        <w:snapToGrid w:val="0"/>
        <w:spacing w:after="0" w:line="560" w:lineRule="exact"/>
        <w:ind w:firstLineChars="200" w:firstLine="600"/>
        <w:rPr>
          <w:rFonts w:ascii="仿宋_GB2312" w:eastAsia="仿宋_GB2312" w:hint="eastAsia"/>
          <w:sz w:val="30"/>
          <w:szCs w:val="30"/>
          <w:lang w:eastAsia="zh-CN"/>
        </w:rPr>
      </w:pPr>
      <w:r w:rsidRPr="004D77F2">
        <w:rPr>
          <w:rFonts w:ascii="仿宋_GB2312" w:eastAsia="仿宋_GB2312" w:hint="eastAsia"/>
          <w:sz w:val="30"/>
          <w:szCs w:val="30"/>
          <w:lang w:eastAsia="zh-CN"/>
        </w:rPr>
        <w:t>3-3-4</w:t>
      </w:r>
      <w:r w:rsidRPr="004D77F2">
        <w:rPr>
          <w:rFonts w:ascii="仿宋_GB2312" w:eastAsia="仿宋_GB2312" w:hAnsi="宋体" w:cs="宋体" w:hint="eastAsia"/>
          <w:sz w:val="30"/>
          <w:szCs w:val="30"/>
          <w:lang w:eastAsia="zh-CN"/>
        </w:rPr>
        <w:t>关于申请电子文件与预留原件一致的</w:t>
      </w:r>
      <w:proofErr w:type="gramStart"/>
      <w:r w:rsidRPr="004D77F2">
        <w:rPr>
          <w:rFonts w:ascii="仿宋_GB2312" w:eastAsia="仿宋_GB2312" w:hAnsi="宋体" w:cs="宋体" w:hint="eastAsia"/>
          <w:sz w:val="30"/>
          <w:szCs w:val="30"/>
          <w:lang w:eastAsia="zh-CN"/>
        </w:rPr>
        <w:t>鉴证</w:t>
      </w:r>
      <w:proofErr w:type="gramEnd"/>
      <w:r w:rsidRPr="004D77F2">
        <w:rPr>
          <w:rFonts w:ascii="仿宋_GB2312" w:eastAsia="仿宋_GB2312" w:hAnsi="宋体" w:cs="宋体" w:hint="eastAsia"/>
          <w:sz w:val="30"/>
          <w:szCs w:val="30"/>
          <w:lang w:eastAsia="zh-CN"/>
        </w:rPr>
        <w:t>意见</w:t>
      </w:r>
      <w:r w:rsidRPr="004D77F2">
        <w:rPr>
          <w:rFonts w:ascii="仿宋_GB2312" w:eastAsia="仿宋_GB2312" w:hint="eastAsia"/>
          <w:sz w:val="30"/>
          <w:szCs w:val="30"/>
          <w:lang w:eastAsia="zh-CN"/>
        </w:rPr>
        <w:br/>
      </w:r>
      <w:r w:rsidRPr="004D77F2">
        <w:rPr>
          <w:rFonts w:ascii="仿宋_GB2312" w:eastAsia="仿宋_GB2312" w:hAnsi="宋体" w:cs="宋体" w:hint="eastAsia"/>
          <w:sz w:val="30"/>
          <w:szCs w:val="30"/>
          <w:lang w:eastAsia="zh-CN"/>
        </w:rPr>
        <w:t xml:space="preserve">　　四、</w:t>
      </w:r>
      <w:proofErr w:type="gramStart"/>
      <w:r w:rsidRPr="004D77F2">
        <w:rPr>
          <w:rFonts w:ascii="仿宋_GB2312" w:eastAsia="仿宋_GB2312" w:hAnsi="宋体" w:cs="宋体" w:hint="eastAsia"/>
          <w:sz w:val="30"/>
          <w:szCs w:val="30"/>
          <w:lang w:eastAsia="zh-CN"/>
        </w:rPr>
        <w:t>转板公司</w:t>
      </w:r>
      <w:proofErr w:type="gramEnd"/>
      <w:r w:rsidRPr="004D77F2">
        <w:rPr>
          <w:rFonts w:ascii="仿宋_GB2312" w:eastAsia="仿宋_GB2312" w:hAnsi="宋体" w:cs="宋体" w:hint="eastAsia"/>
          <w:sz w:val="30"/>
          <w:szCs w:val="30"/>
          <w:lang w:eastAsia="zh-CN"/>
        </w:rPr>
        <w:t>的设立文件</w:t>
      </w:r>
      <w:r w:rsidRPr="004D77F2">
        <w:rPr>
          <w:rFonts w:ascii="仿宋_GB2312" w:eastAsia="仿宋_GB2312" w:hint="eastAsia"/>
          <w:sz w:val="30"/>
          <w:szCs w:val="30"/>
          <w:lang w:eastAsia="zh-CN"/>
        </w:rPr>
        <w:br/>
      </w:r>
      <w:r w:rsidRPr="004D77F2">
        <w:rPr>
          <w:rFonts w:ascii="仿宋_GB2312" w:eastAsia="仿宋_GB2312" w:hAnsi="宋体" w:cs="宋体" w:hint="eastAsia"/>
          <w:sz w:val="30"/>
          <w:szCs w:val="30"/>
          <w:lang w:eastAsia="zh-CN"/>
        </w:rPr>
        <w:t xml:space="preserve">　　</w:t>
      </w:r>
      <w:r w:rsidRPr="004D77F2">
        <w:rPr>
          <w:rFonts w:ascii="仿宋_GB2312" w:eastAsia="仿宋_GB2312" w:hint="eastAsia"/>
          <w:sz w:val="30"/>
          <w:szCs w:val="30"/>
          <w:lang w:eastAsia="zh-CN"/>
        </w:rPr>
        <w:t>4-1</w:t>
      </w:r>
      <w:proofErr w:type="gramStart"/>
      <w:r w:rsidRPr="004D77F2">
        <w:rPr>
          <w:rFonts w:ascii="仿宋_GB2312" w:eastAsia="仿宋_GB2312" w:hAnsi="宋体" w:cs="宋体" w:hint="eastAsia"/>
          <w:sz w:val="30"/>
          <w:szCs w:val="30"/>
          <w:lang w:eastAsia="zh-CN"/>
        </w:rPr>
        <w:t>转板公司</w:t>
      </w:r>
      <w:proofErr w:type="gramEnd"/>
      <w:r w:rsidRPr="004D77F2">
        <w:rPr>
          <w:rFonts w:ascii="仿宋_GB2312" w:eastAsia="仿宋_GB2312" w:hAnsi="宋体" w:cs="宋体" w:hint="eastAsia"/>
          <w:sz w:val="30"/>
          <w:szCs w:val="30"/>
          <w:lang w:eastAsia="zh-CN"/>
        </w:rPr>
        <w:t>章程</w:t>
      </w:r>
      <w:r w:rsidRPr="004D77F2">
        <w:rPr>
          <w:rFonts w:ascii="仿宋_GB2312" w:eastAsia="仿宋_GB2312" w:hint="eastAsia"/>
          <w:sz w:val="30"/>
          <w:szCs w:val="30"/>
          <w:lang w:eastAsia="zh-CN"/>
        </w:rPr>
        <w:br/>
      </w:r>
      <w:r w:rsidRPr="004D77F2">
        <w:rPr>
          <w:rFonts w:ascii="仿宋_GB2312" w:eastAsia="仿宋_GB2312" w:hAnsi="宋体" w:cs="宋体" w:hint="eastAsia"/>
          <w:sz w:val="30"/>
          <w:szCs w:val="30"/>
          <w:lang w:eastAsia="zh-CN"/>
        </w:rPr>
        <w:t xml:space="preserve">　　五、与财务会计资料相关的其他文件</w:t>
      </w:r>
      <w:r w:rsidRPr="004D77F2">
        <w:rPr>
          <w:rFonts w:ascii="仿宋_GB2312" w:eastAsia="仿宋_GB2312" w:hint="eastAsia"/>
          <w:sz w:val="30"/>
          <w:szCs w:val="30"/>
          <w:lang w:eastAsia="zh-CN"/>
        </w:rPr>
        <w:br/>
      </w:r>
      <w:r w:rsidRPr="004D77F2">
        <w:rPr>
          <w:rFonts w:ascii="仿宋_GB2312" w:eastAsia="仿宋_GB2312" w:hAnsi="宋体" w:cs="宋体" w:hint="eastAsia"/>
          <w:sz w:val="30"/>
          <w:szCs w:val="30"/>
          <w:lang w:eastAsia="zh-CN"/>
        </w:rPr>
        <w:t xml:space="preserve">　　</w:t>
      </w:r>
      <w:r w:rsidRPr="004D77F2">
        <w:rPr>
          <w:rFonts w:ascii="仿宋_GB2312" w:eastAsia="仿宋_GB2312" w:hint="eastAsia"/>
          <w:sz w:val="30"/>
          <w:szCs w:val="30"/>
          <w:lang w:eastAsia="zh-CN"/>
        </w:rPr>
        <w:t>5-1</w:t>
      </w:r>
      <w:proofErr w:type="gramStart"/>
      <w:r w:rsidRPr="004D77F2">
        <w:rPr>
          <w:rFonts w:ascii="仿宋_GB2312" w:eastAsia="仿宋_GB2312" w:hAnsi="宋体" w:cs="宋体" w:hint="eastAsia"/>
          <w:sz w:val="30"/>
          <w:szCs w:val="30"/>
          <w:lang w:eastAsia="zh-CN"/>
        </w:rPr>
        <w:t>转板公司</w:t>
      </w:r>
      <w:proofErr w:type="gramEnd"/>
      <w:r w:rsidRPr="004D77F2">
        <w:rPr>
          <w:rFonts w:ascii="仿宋_GB2312" w:eastAsia="仿宋_GB2312" w:hAnsi="宋体" w:cs="宋体" w:hint="eastAsia"/>
          <w:sz w:val="30"/>
          <w:szCs w:val="30"/>
          <w:lang w:eastAsia="zh-CN"/>
        </w:rPr>
        <w:t>关于最近</w:t>
      </w:r>
      <w:r w:rsidR="001D5F23">
        <w:rPr>
          <w:rFonts w:ascii="仿宋_GB2312" w:eastAsia="仿宋_GB2312" w:hAnsi="宋体" w:cs="宋体" w:hint="eastAsia"/>
          <w:sz w:val="30"/>
          <w:szCs w:val="30"/>
          <w:lang w:eastAsia="zh-CN"/>
        </w:rPr>
        <w:t>3</w:t>
      </w:r>
      <w:r w:rsidRPr="004D77F2">
        <w:rPr>
          <w:rFonts w:ascii="仿宋_GB2312" w:eastAsia="仿宋_GB2312" w:hAnsi="宋体" w:cs="宋体" w:hint="eastAsia"/>
          <w:sz w:val="30"/>
          <w:szCs w:val="30"/>
          <w:lang w:eastAsia="zh-CN"/>
        </w:rPr>
        <w:t>年及一期的纳税情况及政府补助情况</w:t>
      </w:r>
    </w:p>
    <w:p w:rsidR="004D77F2" w:rsidRPr="004D77F2" w:rsidRDefault="004D77F2" w:rsidP="00C44B6D">
      <w:pPr>
        <w:pStyle w:val="af3"/>
        <w:adjustRightInd w:val="0"/>
        <w:snapToGrid w:val="0"/>
        <w:spacing w:after="0" w:line="560" w:lineRule="exact"/>
        <w:ind w:firstLineChars="200" w:firstLine="600"/>
        <w:rPr>
          <w:rFonts w:ascii="仿宋_GB2312" w:eastAsia="仿宋_GB2312" w:hint="eastAsia"/>
          <w:sz w:val="30"/>
          <w:szCs w:val="30"/>
          <w:lang w:eastAsia="zh-CN"/>
        </w:rPr>
      </w:pPr>
      <w:r w:rsidRPr="004D77F2">
        <w:rPr>
          <w:rFonts w:ascii="仿宋_GB2312" w:eastAsia="仿宋_GB2312" w:hint="eastAsia"/>
          <w:sz w:val="30"/>
          <w:szCs w:val="30"/>
          <w:lang w:eastAsia="zh-CN"/>
        </w:rPr>
        <w:t xml:space="preserve">5-1-1 </w:t>
      </w:r>
      <w:proofErr w:type="gramStart"/>
      <w:r w:rsidRPr="004D77F2">
        <w:rPr>
          <w:rFonts w:ascii="仿宋_GB2312" w:eastAsia="仿宋_GB2312" w:hAnsi="宋体" w:cs="宋体" w:hint="eastAsia"/>
          <w:sz w:val="30"/>
          <w:szCs w:val="30"/>
          <w:lang w:eastAsia="zh-CN"/>
        </w:rPr>
        <w:t>转板公司</w:t>
      </w:r>
      <w:proofErr w:type="gramEnd"/>
      <w:r w:rsidRPr="004D77F2">
        <w:rPr>
          <w:rFonts w:ascii="仿宋_GB2312" w:eastAsia="仿宋_GB2312" w:hAnsi="宋体" w:cs="宋体" w:hint="eastAsia"/>
          <w:sz w:val="30"/>
          <w:szCs w:val="30"/>
          <w:lang w:eastAsia="zh-CN"/>
        </w:rPr>
        <w:t>最近</w:t>
      </w:r>
      <w:r w:rsidR="001D5F23">
        <w:rPr>
          <w:rFonts w:ascii="仿宋_GB2312" w:eastAsia="仿宋_GB2312" w:hAnsi="宋体" w:cs="宋体" w:hint="eastAsia"/>
          <w:sz w:val="30"/>
          <w:szCs w:val="30"/>
          <w:lang w:eastAsia="zh-CN"/>
        </w:rPr>
        <w:t>3</w:t>
      </w:r>
      <w:r w:rsidRPr="004D77F2">
        <w:rPr>
          <w:rFonts w:ascii="仿宋_GB2312" w:eastAsia="仿宋_GB2312" w:hAnsi="宋体" w:cs="宋体" w:hint="eastAsia"/>
          <w:sz w:val="30"/>
          <w:szCs w:val="30"/>
          <w:lang w:eastAsia="zh-CN"/>
        </w:rPr>
        <w:t>年及一期所得税纳税申报表</w:t>
      </w:r>
    </w:p>
    <w:p w:rsidR="004D77F2" w:rsidRPr="004D77F2" w:rsidRDefault="004D77F2" w:rsidP="00C44B6D">
      <w:pPr>
        <w:pStyle w:val="af3"/>
        <w:adjustRightInd w:val="0"/>
        <w:snapToGrid w:val="0"/>
        <w:spacing w:after="0" w:line="560" w:lineRule="exact"/>
        <w:ind w:firstLineChars="200" w:firstLine="600"/>
        <w:rPr>
          <w:rFonts w:ascii="仿宋_GB2312" w:eastAsia="仿宋_GB2312" w:hint="eastAsia"/>
          <w:sz w:val="30"/>
          <w:szCs w:val="30"/>
          <w:lang w:eastAsia="zh-CN"/>
        </w:rPr>
      </w:pPr>
      <w:r w:rsidRPr="004D77F2">
        <w:rPr>
          <w:rFonts w:ascii="仿宋_GB2312" w:eastAsia="仿宋_GB2312" w:hint="eastAsia"/>
          <w:sz w:val="30"/>
          <w:szCs w:val="30"/>
          <w:lang w:eastAsia="zh-CN"/>
        </w:rPr>
        <w:t xml:space="preserve">5-1-2 </w:t>
      </w:r>
      <w:proofErr w:type="gramStart"/>
      <w:r w:rsidRPr="004D77F2">
        <w:rPr>
          <w:rFonts w:ascii="仿宋_GB2312" w:eastAsia="仿宋_GB2312" w:hAnsi="宋体" w:cs="宋体" w:hint="eastAsia"/>
          <w:sz w:val="30"/>
          <w:szCs w:val="30"/>
          <w:lang w:eastAsia="zh-CN"/>
        </w:rPr>
        <w:t>有关转板公司</w:t>
      </w:r>
      <w:proofErr w:type="gramEnd"/>
      <w:r w:rsidRPr="004D77F2">
        <w:rPr>
          <w:rFonts w:ascii="仿宋_GB2312" w:eastAsia="仿宋_GB2312" w:hAnsi="宋体" w:cs="宋体" w:hint="eastAsia"/>
          <w:sz w:val="30"/>
          <w:szCs w:val="30"/>
          <w:lang w:eastAsia="zh-CN"/>
        </w:rPr>
        <w:t>税收优惠、政府补助的证明文件</w:t>
      </w:r>
    </w:p>
    <w:p w:rsidR="004D77F2" w:rsidRPr="004D77F2" w:rsidRDefault="004D77F2" w:rsidP="00C44B6D">
      <w:pPr>
        <w:pStyle w:val="af3"/>
        <w:adjustRightInd w:val="0"/>
        <w:snapToGrid w:val="0"/>
        <w:spacing w:after="0" w:line="560" w:lineRule="exact"/>
        <w:ind w:firstLineChars="200" w:firstLine="600"/>
        <w:rPr>
          <w:rFonts w:ascii="仿宋_GB2312" w:eastAsia="仿宋_GB2312" w:hint="eastAsia"/>
          <w:sz w:val="30"/>
          <w:szCs w:val="30"/>
          <w:lang w:eastAsia="zh-CN"/>
        </w:rPr>
      </w:pPr>
      <w:r w:rsidRPr="004D77F2">
        <w:rPr>
          <w:rFonts w:ascii="仿宋_GB2312" w:eastAsia="仿宋_GB2312" w:hint="eastAsia"/>
          <w:sz w:val="30"/>
          <w:szCs w:val="30"/>
          <w:lang w:eastAsia="zh-CN"/>
        </w:rPr>
        <w:t xml:space="preserve">5-1-3 </w:t>
      </w:r>
      <w:r w:rsidRPr="004D77F2">
        <w:rPr>
          <w:rFonts w:ascii="仿宋_GB2312" w:eastAsia="仿宋_GB2312" w:hAnsi="宋体" w:cs="宋体" w:hint="eastAsia"/>
          <w:sz w:val="30"/>
          <w:szCs w:val="30"/>
          <w:lang w:eastAsia="zh-CN"/>
        </w:rPr>
        <w:t>主要税种纳税情况的说明</w:t>
      </w:r>
    </w:p>
    <w:p w:rsidR="004D77F2" w:rsidRPr="004D77F2" w:rsidRDefault="004D77F2" w:rsidP="00C44B6D">
      <w:pPr>
        <w:pStyle w:val="af3"/>
        <w:adjustRightInd w:val="0"/>
        <w:snapToGrid w:val="0"/>
        <w:spacing w:after="0" w:line="560" w:lineRule="exact"/>
        <w:ind w:firstLineChars="200" w:firstLine="600"/>
        <w:rPr>
          <w:rFonts w:ascii="仿宋_GB2312" w:eastAsia="仿宋_GB2312" w:hint="eastAsia"/>
          <w:sz w:val="30"/>
          <w:szCs w:val="30"/>
          <w:lang w:eastAsia="zh-CN"/>
        </w:rPr>
      </w:pPr>
      <w:r w:rsidRPr="004D77F2">
        <w:rPr>
          <w:rFonts w:ascii="仿宋_GB2312" w:eastAsia="仿宋_GB2312" w:hint="eastAsia"/>
          <w:sz w:val="30"/>
          <w:szCs w:val="30"/>
          <w:lang w:eastAsia="zh-CN"/>
        </w:rPr>
        <w:t xml:space="preserve">5-1-4 </w:t>
      </w:r>
      <w:r w:rsidRPr="004D77F2">
        <w:rPr>
          <w:rFonts w:ascii="仿宋_GB2312" w:eastAsia="仿宋_GB2312" w:hAnsi="宋体" w:cs="宋体" w:hint="eastAsia"/>
          <w:sz w:val="30"/>
          <w:szCs w:val="30"/>
          <w:lang w:eastAsia="zh-CN"/>
        </w:rPr>
        <w:t>注册会计师对主要税种纳税情况说明出具的意见</w:t>
      </w:r>
    </w:p>
    <w:p w:rsidR="004D77F2" w:rsidRPr="004D77F2" w:rsidRDefault="004D77F2" w:rsidP="00C44B6D">
      <w:pPr>
        <w:pStyle w:val="af3"/>
        <w:adjustRightInd w:val="0"/>
        <w:spacing w:after="0" w:line="560" w:lineRule="exact"/>
        <w:ind w:firstLineChars="200" w:firstLine="600"/>
        <w:rPr>
          <w:rFonts w:ascii="仿宋_GB2312" w:eastAsia="仿宋_GB2312" w:hint="eastAsia"/>
          <w:sz w:val="30"/>
          <w:szCs w:val="30"/>
          <w:lang w:eastAsia="zh-CN"/>
        </w:rPr>
      </w:pPr>
      <w:r w:rsidRPr="004D77F2">
        <w:rPr>
          <w:rFonts w:ascii="仿宋_GB2312" w:eastAsia="仿宋_GB2312" w:hint="eastAsia"/>
          <w:sz w:val="30"/>
          <w:szCs w:val="30"/>
          <w:lang w:eastAsia="zh-CN"/>
        </w:rPr>
        <w:t xml:space="preserve">5-1-5 </w:t>
      </w:r>
      <w:proofErr w:type="gramStart"/>
      <w:r w:rsidRPr="004D77F2">
        <w:rPr>
          <w:rFonts w:ascii="仿宋_GB2312" w:eastAsia="仿宋_GB2312" w:hAnsi="宋体" w:cs="宋体" w:hint="eastAsia"/>
          <w:sz w:val="30"/>
          <w:szCs w:val="30"/>
          <w:lang w:eastAsia="zh-CN"/>
        </w:rPr>
        <w:t>转板公司</w:t>
      </w:r>
      <w:proofErr w:type="gramEnd"/>
      <w:r w:rsidRPr="004D77F2">
        <w:rPr>
          <w:rFonts w:ascii="仿宋_GB2312" w:eastAsia="仿宋_GB2312" w:hAnsi="宋体" w:cs="宋体" w:hint="eastAsia"/>
          <w:sz w:val="30"/>
          <w:szCs w:val="30"/>
          <w:lang w:eastAsia="zh-CN"/>
        </w:rPr>
        <w:t>及其重要子公司或主要经营机构最近</w:t>
      </w:r>
      <w:r w:rsidR="001D5F23">
        <w:rPr>
          <w:rFonts w:ascii="仿宋_GB2312" w:eastAsia="仿宋_GB2312" w:hAnsi="宋体" w:cs="宋体" w:hint="eastAsia"/>
          <w:sz w:val="30"/>
          <w:szCs w:val="30"/>
          <w:lang w:eastAsia="zh-CN"/>
        </w:rPr>
        <w:t>3</w:t>
      </w:r>
      <w:r w:rsidRPr="004D77F2">
        <w:rPr>
          <w:rFonts w:ascii="仿宋_GB2312" w:eastAsia="仿宋_GB2312" w:hAnsi="宋体" w:cs="宋体" w:hint="eastAsia"/>
          <w:sz w:val="30"/>
          <w:szCs w:val="30"/>
          <w:lang w:eastAsia="zh-CN"/>
        </w:rPr>
        <w:t>年及</w:t>
      </w:r>
      <w:proofErr w:type="gramStart"/>
      <w:r w:rsidRPr="004D77F2">
        <w:rPr>
          <w:rFonts w:ascii="仿宋_GB2312" w:eastAsia="仿宋_GB2312" w:hAnsi="宋体" w:cs="宋体" w:hint="eastAsia"/>
          <w:sz w:val="30"/>
          <w:szCs w:val="30"/>
          <w:lang w:eastAsia="zh-CN"/>
        </w:rPr>
        <w:t>一期转板公司</w:t>
      </w:r>
      <w:proofErr w:type="gramEnd"/>
      <w:r w:rsidRPr="004D77F2">
        <w:rPr>
          <w:rFonts w:ascii="仿宋_GB2312" w:eastAsia="仿宋_GB2312" w:hAnsi="宋体" w:cs="宋体" w:hint="eastAsia"/>
          <w:sz w:val="30"/>
          <w:szCs w:val="30"/>
          <w:lang w:eastAsia="zh-CN"/>
        </w:rPr>
        <w:t>纳税情况的证明</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5-2</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需报送的其他财务资料</w:t>
      </w:r>
      <w:r w:rsidRPr="004D77F2">
        <w:rPr>
          <w:rFonts w:ascii="仿宋_GB2312" w:eastAsia="仿宋_GB2312" w:hint="eastAsia"/>
          <w:sz w:val="30"/>
          <w:szCs w:val="30"/>
        </w:rPr>
        <w:br/>
        <w:t xml:space="preserve">　　5-2-1最近</w:t>
      </w:r>
      <w:r w:rsidR="00881C0C">
        <w:rPr>
          <w:rFonts w:ascii="仿宋_GB2312" w:eastAsia="仿宋_GB2312" w:hint="eastAsia"/>
          <w:sz w:val="30"/>
          <w:szCs w:val="30"/>
        </w:rPr>
        <w:t>3</w:t>
      </w:r>
      <w:r w:rsidRPr="004D77F2">
        <w:rPr>
          <w:rFonts w:ascii="仿宋_GB2312" w:eastAsia="仿宋_GB2312" w:hint="eastAsia"/>
          <w:sz w:val="30"/>
          <w:szCs w:val="30"/>
        </w:rPr>
        <w:t>年一期定期报告中的财务报表</w:t>
      </w:r>
      <w:r w:rsidRPr="004D77F2">
        <w:rPr>
          <w:rFonts w:ascii="仿宋_GB2312" w:eastAsia="仿宋_GB2312" w:hint="eastAsia"/>
          <w:sz w:val="30"/>
          <w:szCs w:val="30"/>
        </w:rPr>
        <w:br/>
        <w:t xml:space="preserve">　　5-2-2最近</w:t>
      </w:r>
      <w:r w:rsidR="00881C0C">
        <w:rPr>
          <w:rFonts w:ascii="仿宋_GB2312" w:eastAsia="仿宋_GB2312" w:hint="eastAsia"/>
          <w:sz w:val="30"/>
          <w:szCs w:val="30"/>
        </w:rPr>
        <w:t>3</w:t>
      </w:r>
      <w:r w:rsidRPr="004D77F2">
        <w:rPr>
          <w:rFonts w:ascii="仿宋_GB2312" w:eastAsia="仿宋_GB2312" w:hint="eastAsia"/>
          <w:sz w:val="30"/>
          <w:szCs w:val="30"/>
        </w:rPr>
        <w:t>年一期定期报告中的财务报表与申报财务报表</w:t>
      </w:r>
      <w:r w:rsidRPr="004D77F2">
        <w:rPr>
          <w:rFonts w:ascii="仿宋_GB2312" w:eastAsia="仿宋_GB2312" w:hint="eastAsia"/>
          <w:sz w:val="30"/>
          <w:szCs w:val="30"/>
        </w:rPr>
        <w:lastRenderedPageBreak/>
        <w:t>的差异比较表（如有）</w:t>
      </w:r>
      <w:r w:rsidRPr="004D77F2">
        <w:rPr>
          <w:rFonts w:ascii="仿宋_GB2312" w:eastAsia="仿宋_GB2312" w:hint="eastAsia"/>
          <w:sz w:val="30"/>
          <w:szCs w:val="30"/>
        </w:rPr>
        <w:br/>
        <w:t xml:space="preserve">　　5-2-3注册会计师对差异情况出具的意见（如有）</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5-3</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设立时和最近</w:t>
      </w:r>
      <w:r w:rsidR="00881C0C">
        <w:rPr>
          <w:rFonts w:ascii="仿宋_GB2312" w:eastAsia="仿宋_GB2312" w:hint="eastAsia"/>
          <w:sz w:val="30"/>
          <w:szCs w:val="30"/>
        </w:rPr>
        <w:t>3</w:t>
      </w:r>
      <w:r w:rsidRPr="004D77F2">
        <w:rPr>
          <w:rFonts w:ascii="仿宋_GB2312" w:eastAsia="仿宋_GB2312" w:hint="eastAsia"/>
          <w:sz w:val="30"/>
          <w:szCs w:val="30"/>
        </w:rPr>
        <w:t>年及一期的资产评估报告（如有）</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5-4</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大股东或控股股东最近一年及一期的原始财务报表及审计报告（如有）</w:t>
      </w:r>
      <w:r w:rsidRPr="004D77F2">
        <w:rPr>
          <w:rFonts w:ascii="仿宋_GB2312" w:eastAsia="仿宋_GB2312" w:hint="eastAsia"/>
          <w:sz w:val="30"/>
          <w:szCs w:val="30"/>
        </w:rPr>
        <w:br/>
        <w:t xml:space="preserve">　　六、其他文件</w:t>
      </w:r>
      <w:r w:rsidRPr="004D77F2">
        <w:rPr>
          <w:rFonts w:ascii="仿宋_GB2312" w:eastAsia="仿宋_GB2312" w:hint="eastAsia"/>
          <w:sz w:val="30"/>
          <w:szCs w:val="30"/>
        </w:rPr>
        <w:br/>
        <w:t xml:space="preserve">　　6-1重要合同</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6-1-1</w:t>
      </w:r>
      <w:proofErr w:type="gramStart"/>
      <w:r w:rsidRPr="004D77F2">
        <w:rPr>
          <w:rFonts w:ascii="仿宋_GB2312" w:eastAsia="仿宋_GB2312" w:hint="eastAsia"/>
          <w:sz w:val="30"/>
          <w:szCs w:val="30"/>
        </w:rPr>
        <w:t>对转板公司</w:t>
      </w:r>
      <w:proofErr w:type="gramEnd"/>
      <w:r w:rsidRPr="004D77F2">
        <w:rPr>
          <w:rFonts w:ascii="仿宋_GB2312" w:eastAsia="仿宋_GB2312" w:hint="eastAsia"/>
          <w:sz w:val="30"/>
          <w:szCs w:val="30"/>
        </w:rPr>
        <w:t>有重大影响的商标、专利、专有技术等知识产权许可使用协议（如有）</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6-1-2重大关联交易协议（如有）</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6-1-3重组协议（如有）</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6-1-4特别表决权股份等差异化表决安排涉及的协议（如有）</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6-1-5其他重要商务合同（如有）</w:t>
      </w:r>
      <w:r w:rsidRPr="004D77F2">
        <w:rPr>
          <w:rFonts w:ascii="仿宋_GB2312" w:eastAsia="仿宋_GB2312" w:hint="eastAsia"/>
          <w:sz w:val="30"/>
          <w:szCs w:val="30"/>
        </w:rPr>
        <w:br/>
        <w:t xml:space="preserve">　　6-2特定行业（或企业）的管理部门出具的相关意见（如有）</w:t>
      </w:r>
      <w:r w:rsidRPr="004D77F2">
        <w:rPr>
          <w:rFonts w:ascii="仿宋_GB2312" w:eastAsia="仿宋_GB2312" w:hint="eastAsia"/>
          <w:sz w:val="30"/>
          <w:szCs w:val="30"/>
        </w:rPr>
        <w:br/>
        <w:t xml:space="preserve">　　6-3承诺事项</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6-3-1</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及其实际控制人、控股股东、持股5%以上股东</w:t>
      </w:r>
      <w:proofErr w:type="gramStart"/>
      <w:r w:rsidRPr="004D77F2">
        <w:rPr>
          <w:rFonts w:ascii="仿宋_GB2312" w:eastAsia="仿宋_GB2312" w:hint="eastAsia"/>
          <w:sz w:val="30"/>
          <w:szCs w:val="30"/>
        </w:rPr>
        <w:t>以及转板公司</w:t>
      </w:r>
      <w:proofErr w:type="gramEnd"/>
      <w:r w:rsidRPr="004D77F2">
        <w:rPr>
          <w:rFonts w:ascii="仿宋_GB2312" w:eastAsia="仿宋_GB2312" w:hint="eastAsia"/>
          <w:sz w:val="30"/>
          <w:szCs w:val="30"/>
        </w:rPr>
        <w:t>董事、监事、高级管理人员等责任主体的重要承诺以及未履行承诺的约束措施</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6-3-2有关消除或避免同业竞争的协议</w:t>
      </w:r>
      <w:proofErr w:type="gramStart"/>
      <w:r w:rsidRPr="004D77F2">
        <w:rPr>
          <w:rFonts w:ascii="仿宋_GB2312" w:eastAsia="仿宋_GB2312" w:hint="eastAsia"/>
          <w:sz w:val="30"/>
          <w:szCs w:val="30"/>
        </w:rPr>
        <w:t>以及转板公司</w:t>
      </w:r>
      <w:proofErr w:type="gramEnd"/>
      <w:r w:rsidRPr="004D77F2">
        <w:rPr>
          <w:rFonts w:ascii="仿宋_GB2312" w:eastAsia="仿宋_GB2312" w:hint="eastAsia"/>
          <w:sz w:val="30"/>
          <w:szCs w:val="30"/>
        </w:rPr>
        <w:t>的控股股东和实际控制人出具的相关承诺</w:t>
      </w:r>
      <w:r w:rsidRPr="004D77F2">
        <w:rPr>
          <w:rFonts w:ascii="仿宋_GB2312" w:eastAsia="仿宋_GB2312" w:hint="eastAsia"/>
          <w:sz w:val="30"/>
          <w:szCs w:val="30"/>
        </w:rPr>
        <w:br/>
        <w:t xml:space="preserve">　　6-3-3</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全体董事、监事、高级管理人员</w:t>
      </w:r>
      <w:proofErr w:type="gramStart"/>
      <w:r w:rsidRPr="004D77F2">
        <w:rPr>
          <w:rFonts w:ascii="仿宋_GB2312" w:eastAsia="仿宋_GB2312" w:hint="eastAsia"/>
          <w:sz w:val="30"/>
          <w:szCs w:val="30"/>
        </w:rPr>
        <w:t>对转板上市</w:t>
      </w:r>
      <w:proofErr w:type="gramEnd"/>
      <w:r w:rsidRPr="004D77F2">
        <w:rPr>
          <w:rFonts w:ascii="仿宋_GB2312" w:eastAsia="仿宋_GB2312" w:hint="eastAsia"/>
          <w:sz w:val="30"/>
          <w:szCs w:val="30"/>
        </w:rPr>
        <w:t>申请文件真实性、准确性、完整性的承诺书</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lastRenderedPageBreak/>
        <w:t xml:space="preserve">　　6-3-4</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控股股东、实际控制人</w:t>
      </w:r>
      <w:proofErr w:type="gramStart"/>
      <w:r w:rsidRPr="004D77F2">
        <w:rPr>
          <w:rFonts w:ascii="仿宋_GB2312" w:eastAsia="仿宋_GB2312" w:hint="eastAsia"/>
          <w:sz w:val="30"/>
          <w:szCs w:val="30"/>
        </w:rPr>
        <w:t>对转板上市</w:t>
      </w:r>
      <w:proofErr w:type="gramEnd"/>
      <w:r w:rsidRPr="004D77F2">
        <w:rPr>
          <w:rFonts w:ascii="仿宋_GB2312" w:eastAsia="仿宋_GB2312" w:hint="eastAsia"/>
          <w:sz w:val="30"/>
          <w:szCs w:val="30"/>
        </w:rPr>
        <w:t>报告书的确认意见</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6-3-5 </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关于申请电子文件与预留原件一致的承诺函</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6-3-6保荐人关于申请电子文件与预留原件一致的承诺函</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6-3-7</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保证不影响和干扰审核的承诺函</w:t>
      </w:r>
      <w:r w:rsidRPr="004D77F2">
        <w:rPr>
          <w:rFonts w:ascii="仿宋_GB2312" w:eastAsia="仿宋_GB2312" w:hint="eastAsia"/>
          <w:sz w:val="30"/>
          <w:szCs w:val="30"/>
        </w:rPr>
        <w:br/>
        <w:t xml:space="preserve">　　6-4说明事项</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6-4-1</w:t>
      </w:r>
      <w:proofErr w:type="gramStart"/>
      <w:r w:rsidRPr="004D77F2">
        <w:rPr>
          <w:rFonts w:ascii="仿宋_GB2312" w:eastAsia="仿宋_GB2312" w:hint="eastAsia"/>
          <w:sz w:val="30"/>
          <w:szCs w:val="30"/>
        </w:rPr>
        <w:t>转板公司</w:t>
      </w:r>
      <w:proofErr w:type="gramEnd"/>
      <w:r w:rsidRPr="004D77F2">
        <w:rPr>
          <w:rFonts w:ascii="仿宋_GB2312" w:eastAsia="仿宋_GB2312" w:hint="eastAsia"/>
          <w:sz w:val="30"/>
          <w:szCs w:val="30"/>
        </w:rPr>
        <w:t>关于申请文件不适用情况的说明</w:t>
      </w:r>
      <w:r w:rsidRPr="004D77F2">
        <w:rPr>
          <w:rFonts w:ascii="仿宋_GB2312" w:eastAsia="仿宋_GB2312" w:hint="eastAsia"/>
          <w:sz w:val="30"/>
          <w:szCs w:val="30"/>
        </w:rPr>
        <w:br/>
        <w:t xml:space="preserve">　　6-4-2</w:t>
      </w:r>
      <w:proofErr w:type="gramStart"/>
      <w:r w:rsidRPr="004D77F2">
        <w:rPr>
          <w:rFonts w:ascii="仿宋_GB2312" w:eastAsia="仿宋_GB2312" w:hint="eastAsia"/>
          <w:sz w:val="30"/>
          <w:szCs w:val="30"/>
        </w:rPr>
        <w:t>转板公司关于转板上市</w:t>
      </w:r>
      <w:proofErr w:type="gramEnd"/>
      <w:r w:rsidRPr="004D77F2">
        <w:rPr>
          <w:rFonts w:ascii="仿宋_GB2312" w:eastAsia="仿宋_GB2312" w:hint="eastAsia"/>
          <w:sz w:val="30"/>
          <w:szCs w:val="30"/>
        </w:rPr>
        <w:t>报告书不适用情况的说明</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6-4-3 信息披露豁免申请（如有）</w:t>
      </w:r>
      <w:r w:rsidRPr="004D77F2">
        <w:rPr>
          <w:rFonts w:ascii="仿宋_GB2312" w:eastAsia="仿宋_GB2312" w:hint="eastAsia"/>
          <w:sz w:val="30"/>
          <w:szCs w:val="30"/>
        </w:rPr>
        <w:br/>
        <w:t xml:space="preserve">　　6-5保荐协议</w:t>
      </w:r>
    </w:p>
    <w:p w:rsidR="004D77F2" w:rsidRPr="004D77F2" w:rsidRDefault="004D77F2" w:rsidP="00C44B6D">
      <w:pPr>
        <w:pStyle w:val="ac"/>
        <w:shd w:val="clear" w:color="auto" w:fill="FFFFFF"/>
        <w:spacing w:before="0" w:beforeAutospacing="0" w:after="0" w:afterAutospacing="0" w:line="600" w:lineRule="exact"/>
        <w:jc w:val="both"/>
        <w:rPr>
          <w:rFonts w:ascii="仿宋_GB2312" w:eastAsia="仿宋_GB2312" w:hint="eastAsia"/>
          <w:sz w:val="30"/>
          <w:szCs w:val="30"/>
        </w:rPr>
      </w:pPr>
      <w:r w:rsidRPr="004D77F2">
        <w:rPr>
          <w:rFonts w:ascii="仿宋_GB2312" w:eastAsia="仿宋_GB2312" w:hint="eastAsia"/>
          <w:sz w:val="30"/>
          <w:szCs w:val="30"/>
        </w:rPr>
        <w:t xml:space="preserve">　　6-6其他文件</w:t>
      </w:r>
    </w:p>
    <w:p w:rsidR="004D77F2" w:rsidRPr="004D77F2" w:rsidRDefault="004D77F2" w:rsidP="00C44B6D">
      <w:pPr>
        <w:spacing w:line="600" w:lineRule="exact"/>
        <w:rPr>
          <w:rFonts w:ascii="仿宋_GB2312" w:eastAsia="仿宋_GB2312" w:hint="eastAsia"/>
          <w:sz w:val="30"/>
          <w:szCs w:val="30"/>
        </w:rPr>
      </w:pPr>
    </w:p>
    <w:p w:rsidR="00201763" w:rsidRPr="004D77F2" w:rsidRDefault="00201763" w:rsidP="00C44B6D">
      <w:pPr>
        <w:widowControl/>
        <w:spacing w:line="560" w:lineRule="exact"/>
        <w:rPr>
          <w:rFonts w:ascii="仿宋_GB2312" w:eastAsia="仿宋_GB2312" w:hAnsi="微软雅黑" w:hint="eastAsia"/>
          <w:b/>
          <w:color w:val="000000"/>
          <w:sz w:val="36"/>
          <w:szCs w:val="36"/>
        </w:rPr>
      </w:pPr>
    </w:p>
    <w:sectPr w:rsidR="00201763" w:rsidRPr="004D77F2"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348" w:rsidRDefault="00894348">
      <w:r>
        <w:separator/>
      </w:r>
    </w:p>
  </w:endnote>
  <w:endnote w:type="continuationSeparator" w:id="1">
    <w:p w:rsidR="00894348" w:rsidRDefault="00894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B85CB9">
    <w:pPr>
      <w:pStyle w:val="a3"/>
      <w:framePr w:wrap="around" w:vAnchor="text" w:hAnchor="margin" w:xAlign="center" w:y="1"/>
      <w:rPr>
        <w:rStyle w:val="a4"/>
      </w:rPr>
    </w:pPr>
  </w:p>
  <w:p w:rsidR="007D54E4" w:rsidRPr="00E132F3" w:rsidRDefault="007D54E4">
    <w:pPr>
      <w:pStyle w:val="a3"/>
      <w:rPr>
        <w:rFonts w:ascii="仿宋_GB2312" w:eastAsia="仿宋_GB2312" w:hint="eastAsia"/>
      </w:rPr>
    </w:pPr>
    <w:r w:rsidRPr="00E132F3">
      <w:rPr>
        <w:rFonts w:ascii="仿宋_GB2312" w:eastAsia="仿宋_GB2312" w:hint="eastAsia"/>
        <w:bCs/>
        <w:sz w:val="28"/>
      </w:rPr>
      <w:t>－</w:t>
    </w:r>
    <w:r w:rsidRPr="00E132F3">
      <w:rPr>
        <w:rFonts w:ascii="仿宋_GB2312" w:eastAsia="仿宋_GB2312" w:hint="eastAsia"/>
        <w:sz w:val="28"/>
      </w:rPr>
      <w:fldChar w:fldCharType="begin"/>
    </w:r>
    <w:r w:rsidRPr="00E132F3">
      <w:rPr>
        <w:rFonts w:ascii="仿宋_GB2312" w:eastAsia="仿宋_GB2312" w:hint="eastAsia"/>
        <w:sz w:val="28"/>
      </w:rPr>
      <w:instrText xml:space="preserve"> PAGE </w:instrText>
    </w:r>
    <w:r w:rsidRPr="00E132F3">
      <w:rPr>
        <w:rFonts w:ascii="仿宋_GB2312" w:eastAsia="仿宋_GB2312" w:hint="eastAsia"/>
        <w:sz w:val="28"/>
      </w:rPr>
      <w:fldChar w:fldCharType="separate"/>
    </w:r>
    <w:r w:rsidR="00707DBF">
      <w:rPr>
        <w:rFonts w:ascii="仿宋_GB2312" w:eastAsia="仿宋_GB2312"/>
        <w:noProof/>
        <w:sz w:val="28"/>
      </w:rPr>
      <w:t>2</w:t>
    </w:r>
    <w:r w:rsidRPr="00E132F3">
      <w:rPr>
        <w:rFonts w:ascii="仿宋_GB2312" w:eastAsia="仿宋_GB2312" w:hint="eastAsia"/>
        <w:sz w:val="28"/>
      </w:rPr>
      <w:fldChar w:fldCharType="end"/>
    </w:r>
    <w:r w:rsidRPr="00E132F3">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7D54E4" w:rsidP="00FD32EF">
    <w:pPr>
      <w:pStyle w:val="a3"/>
      <w:framePr w:wrap="around" w:vAnchor="text" w:hAnchor="margin" w:xAlign="center" w:y="1"/>
      <w:jc w:val="center"/>
      <w:rPr>
        <w:rStyle w:val="a4"/>
        <w:rFonts w:hint="eastAsia"/>
      </w:rPr>
    </w:pPr>
  </w:p>
  <w:p w:rsidR="007D54E4" w:rsidRPr="00E132F3" w:rsidRDefault="007D54E4" w:rsidP="00A271E5">
    <w:pPr>
      <w:pStyle w:val="a3"/>
      <w:jc w:val="right"/>
      <w:rPr>
        <w:rFonts w:ascii="仿宋_GB2312" w:eastAsia="仿宋_GB2312" w:hint="eastAsia"/>
      </w:rPr>
    </w:pPr>
    <w:r w:rsidRPr="00E132F3">
      <w:rPr>
        <w:rFonts w:ascii="仿宋_GB2312" w:eastAsia="仿宋_GB2312" w:hint="eastAsia"/>
        <w:bCs/>
        <w:sz w:val="28"/>
      </w:rPr>
      <w:t>－</w:t>
    </w:r>
    <w:r w:rsidRPr="00E132F3">
      <w:rPr>
        <w:rFonts w:ascii="仿宋_GB2312" w:eastAsia="仿宋_GB2312" w:hint="eastAsia"/>
        <w:sz w:val="28"/>
      </w:rPr>
      <w:fldChar w:fldCharType="begin"/>
    </w:r>
    <w:r w:rsidRPr="00E132F3">
      <w:rPr>
        <w:rFonts w:ascii="仿宋_GB2312" w:eastAsia="仿宋_GB2312" w:hint="eastAsia"/>
        <w:sz w:val="28"/>
      </w:rPr>
      <w:instrText xml:space="preserve"> PAGE </w:instrText>
    </w:r>
    <w:r w:rsidRPr="00E132F3">
      <w:rPr>
        <w:rFonts w:ascii="仿宋_GB2312" w:eastAsia="仿宋_GB2312" w:hint="eastAsia"/>
        <w:sz w:val="28"/>
      </w:rPr>
      <w:fldChar w:fldCharType="separate"/>
    </w:r>
    <w:r w:rsidR="00707DBF">
      <w:rPr>
        <w:rFonts w:ascii="仿宋_GB2312" w:eastAsia="仿宋_GB2312"/>
        <w:noProof/>
        <w:sz w:val="28"/>
      </w:rPr>
      <w:t>3</w:t>
    </w:r>
    <w:r w:rsidRPr="00E132F3">
      <w:rPr>
        <w:rFonts w:ascii="仿宋_GB2312" w:eastAsia="仿宋_GB2312" w:hint="eastAsia"/>
        <w:sz w:val="28"/>
      </w:rPr>
      <w:fldChar w:fldCharType="end"/>
    </w:r>
    <w:r w:rsidRPr="00E132F3">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348" w:rsidRDefault="00894348">
      <w:r>
        <w:separator/>
      </w:r>
    </w:p>
  </w:footnote>
  <w:footnote w:type="continuationSeparator" w:id="1">
    <w:p w:rsidR="00894348" w:rsidRDefault="00894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2">
    <w:nsid w:val="67C958B2"/>
    <w:multiLevelType w:val="hybridMultilevel"/>
    <w:tmpl w:val="A77CD3E6"/>
    <w:lvl w:ilvl="0" w:tplc="8FC29FF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3">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14">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1"/>
  </w:num>
  <w:num w:numId="4">
    <w:abstractNumId w:val="0"/>
  </w:num>
  <w:num w:numId="5">
    <w:abstractNumId w:val="14"/>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13"/>
  </w:num>
  <w:num w:numId="1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B4B"/>
    <w:rsid w:val="00001C7D"/>
    <w:rsid w:val="00002E4D"/>
    <w:rsid w:val="00004247"/>
    <w:rsid w:val="00005A93"/>
    <w:rsid w:val="00007153"/>
    <w:rsid w:val="000123C7"/>
    <w:rsid w:val="00015CF8"/>
    <w:rsid w:val="00023C6B"/>
    <w:rsid w:val="00023D06"/>
    <w:rsid w:val="00024D17"/>
    <w:rsid w:val="00025A12"/>
    <w:rsid w:val="00025D14"/>
    <w:rsid w:val="00030A3E"/>
    <w:rsid w:val="00032A04"/>
    <w:rsid w:val="00034D02"/>
    <w:rsid w:val="000373C8"/>
    <w:rsid w:val="00040EBC"/>
    <w:rsid w:val="00041A60"/>
    <w:rsid w:val="00042926"/>
    <w:rsid w:val="000432C6"/>
    <w:rsid w:val="00044E84"/>
    <w:rsid w:val="00045B5A"/>
    <w:rsid w:val="00052CA3"/>
    <w:rsid w:val="00054E91"/>
    <w:rsid w:val="00055B23"/>
    <w:rsid w:val="00055D8A"/>
    <w:rsid w:val="00056418"/>
    <w:rsid w:val="000575D2"/>
    <w:rsid w:val="00057D6A"/>
    <w:rsid w:val="0006008F"/>
    <w:rsid w:val="00060722"/>
    <w:rsid w:val="00065144"/>
    <w:rsid w:val="00065822"/>
    <w:rsid w:val="00066E70"/>
    <w:rsid w:val="00067FF1"/>
    <w:rsid w:val="000715CD"/>
    <w:rsid w:val="00072088"/>
    <w:rsid w:val="000747FA"/>
    <w:rsid w:val="00075702"/>
    <w:rsid w:val="0007649E"/>
    <w:rsid w:val="00076F96"/>
    <w:rsid w:val="000803F2"/>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5F"/>
    <w:rsid w:val="000B19DE"/>
    <w:rsid w:val="000B1C87"/>
    <w:rsid w:val="000B1CA3"/>
    <w:rsid w:val="000B2003"/>
    <w:rsid w:val="000B233F"/>
    <w:rsid w:val="000B5A96"/>
    <w:rsid w:val="000C1296"/>
    <w:rsid w:val="000D3E58"/>
    <w:rsid w:val="000D5E80"/>
    <w:rsid w:val="000D6713"/>
    <w:rsid w:val="000D6920"/>
    <w:rsid w:val="000E0C54"/>
    <w:rsid w:val="000E0F35"/>
    <w:rsid w:val="000E1D7A"/>
    <w:rsid w:val="000E28C6"/>
    <w:rsid w:val="000E3BF1"/>
    <w:rsid w:val="000E75BE"/>
    <w:rsid w:val="000E7A26"/>
    <w:rsid w:val="000E7A4C"/>
    <w:rsid w:val="000F1729"/>
    <w:rsid w:val="000F234A"/>
    <w:rsid w:val="000F3A20"/>
    <w:rsid w:val="000F3DDE"/>
    <w:rsid w:val="000F52A2"/>
    <w:rsid w:val="000F7690"/>
    <w:rsid w:val="00103077"/>
    <w:rsid w:val="00104481"/>
    <w:rsid w:val="0010553A"/>
    <w:rsid w:val="00106537"/>
    <w:rsid w:val="00106E5E"/>
    <w:rsid w:val="00112324"/>
    <w:rsid w:val="0011790D"/>
    <w:rsid w:val="00120EA1"/>
    <w:rsid w:val="00121D8C"/>
    <w:rsid w:val="0012471B"/>
    <w:rsid w:val="00124948"/>
    <w:rsid w:val="00126898"/>
    <w:rsid w:val="00127BB8"/>
    <w:rsid w:val="001303BE"/>
    <w:rsid w:val="001313FC"/>
    <w:rsid w:val="001320F9"/>
    <w:rsid w:val="0013265E"/>
    <w:rsid w:val="00132F87"/>
    <w:rsid w:val="00135048"/>
    <w:rsid w:val="00135676"/>
    <w:rsid w:val="00136D79"/>
    <w:rsid w:val="00136E1D"/>
    <w:rsid w:val="00141A5B"/>
    <w:rsid w:val="00142BF9"/>
    <w:rsid w:val="00143741"/>
    <w:rsid w:val="0014416A"/>
    <w:rsid w:val="00144741"/>
    <w:rsid w:val="00145463"/>
    <w:rsid w:val="00145E5C"/>
    <w:rsid w:val="00146E00"/>
    <w:rsid w:val="00152423"/>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5F7F"/>
    <w:rsid w:val="00197495"/>
    <w:rsid w:val="00197504"/>
    <w:rsid w:val="001A27B8"/>
    <w:rsid w:val="001A306E"/>
    <w:rsid w:val="001A4038"/>
    <w:rsid w:val="001A5E3D"/>
    <w:rsid w:val="001B0CC8"/>
    <w:rsid w:val="001B0E13"/>
    <w:rsid w:val="001B2E0F"/>
    <w:rsid w:val="001B3FDC"/>
    <w:rsid w:val="001B412F"/>
    <w:rsid w:val="001B76C0"/>
    <w:rsid w:val="001C0319"/>
    <w:rsid w:val="001C078A"/>
    <w:rsid w:val="001C1D39"/>
    <w:rsid w:val="001C248C"/>
    <w:rsid w:val="001C265D"/>
    <w:rsid w:val="001C3676"/>
    <w:rsid w:val="001C5A32"/>
    <w:rsid w:val="001C5E9A"/>
    <w:rsid w:val="001C7595"/>
    <w:rsid w:val="001D29C8"/>
    <w:rsid w:val="001D5CF2"/>
    <w:rsid w:val="001D5F23"/>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01763"/>
    <w:rsid w:val="00204177"/>
    <w:rsid w:val="0021054A"/>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FED"/>
    <w:rsid w:val="00247A8F"/>
    <w:rsid w:val="002549B0"/>
    <w:rsid w:val="00256A60"/>
    <w:rsid w:val="00260879"/>
    <w:rsid w:val="00260FCD"/>
    <w:rsid w:val="002616D1"/>
    <w:rsid w:val="002618E8"/>
    <w:rsid w:val="00261C52"/>
    <w:rsid w:val="0026217A"/>
    <w:rsid w:val="002635C2"/>
    <w:rsid w:val="00263787"/>
    <w:rsid w:val="002649A0"/>
    <w:rsid w:val="00266DD8"/>
    <w:rsid w:val="002679E4"/>
    <w:rsid w:val="00267B6F"/>
    <w:rsid w:val="00267D17"/>
    <w:rsid w:val="0027033D"/>
    <w:rsid w:val="00270D15"/>
    <w:rsid w:val="00271DEA"/>
    <w:rsid w:val="00272B98"/>
    <w:rsid w:val="002742F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C7EF9"/>
    <w:rsid w:val="002D03C3"/>
    <w:rsid w:val="002D247D"/>
    <w:rsid w:val="002D5D60"/>
    <w:rsid w:val="002D7AA5"/>
    <w:rsid w:val="002E07CD"/>
    <w:rsid w:val="002E2810"/>
    <w:rsid w:val="002E2C77"/>
    <w:rsid w:val="002E3469"/>
    <w:rsid w:val="002E42D0"/>
    <w:rsid w:val="002E4C05"/>
    <w:rsid w:val="002E4D4C"/>
    <w:rsid w:val="002E7143"/>
    <w:rsid w:val="002E791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6C6B"/>
    <w:rsid w:val="00327E4E"/>
    <w:rsid w:val="003317AD"/>
    <w:rsid w:val="00333B5A"/>
    <w:rsid w:val="003342AD"/>
    <w:rsid w:val="003369A0"/>
    <w:rsid w:val="0034251F"/>
    <w:rsid w:val="00343987"/>
    <w:rsid w:val="003459FC"/>
    <w:rsid w:val="00350A49"/>
    <w:rsid w:val="0035170E"/>
    <w:rsid w:val="0035204B"/>
    <w:rsid w:val="00352DDF"/>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2BD"/>
    <w:rsid w:val="003714B3"/>
    <w:rsid w:val="003721BA"/>
    <w:rsid w:val="0037348E"/>
    <w:rsid w:val="00373B90"/>
    <w:rsid w:val="00375CB8"/>
    <w:rsid w:val="003825B7"/>
    <w:rsid w:val="003844D8"/>
    <w:rsid w:val="0038457C"/>
    <w:rsid w:val="00386372"/>
    <w:rsid w:val="00386A61"/>
    <w:rsid w:val="0038722F"/>
    <w:rsid w:val="00387B66"/>
    <w:rsid w:val="0039017A"/>
    <w:rsid w:val="003935C7"/>
    <w:rsid w:val="00393AC8"/>
    <w:rsid w:val="00397420"/>
    <w:rsid w:val="003979FD"/>
    <w:rsid w:val="003A2017"/>
    <w:rsid w:val="003A4275"/>
    <w:rsid w:val="003A46E9"/>
    <w:rsid w:val="003A4957"/>
    <w:rsid w:val="003A5630"/>
    <w:rsid w:val="003A5A71"/>
    <w:rsid w:val="003A646D"/>
    <w:rsid w:val="003B1962"/>
    <w:rsid w:val="003B1B87"/>
    <w:rsid w:val="003B1ED9"/>
    <w:rsid w:val="003B2A6C"/>
    <w:rsid w:val="003B2F8E"/>
    <w:rsid w:val="003B45A3"/>
    <w:rsid w:val="003B6094"/>
    <w:rsid w:val="003B65E2"/>
    <w:rsid w:val="003B7D3A"/>
    <w:rsid w:val="003C23AD"/>
    <w:rsid w:val="003C293C"/>
    <w:rsid w:val="003C37A4"/>
    <w:rsid w:val="003C37A5"/>
    <w:rsid w:val="003C5E90"/>
    <w:rsid w:val="003C7171"/>
    <w:rsid w:val="003D24C9"/>
    <w:rsid w:val="003D3027"/>
    <w:rsid w:val="003D4890"/>
    <w:rsid w:val="003D5445"/>
    <w:rsid w:val="003D73C7"/>
    <w:rsid w:val="003D7920"/>
    <w:rsid w:val="003E06D1"/>
    <w:rsid w:val="003E100F"/>
    <w:rsid w:val="003E1D04"/>
    <w:rsid w:val="003E75F6"/>
    <w:rsid w:val="003E785F"/>
    <w:rsid w:val="003F318F"/>
    <w:rsid w:val="003F6CCE"/>
    <w:rsid w:val="003F78E1"/>
    <w:rsid w:val="0040193F"/>
    <w:rsid w:val="00401D7B"/>
    <w:rsid w:val="00401ED0"/>
    <w:rsid w:val="004050CB"/>
    <w:rsid w:val="0040559C"/>
    <w:rsid w:val="00412C9B"/>
    <w:rsid w:val="0041372A"/>
    <w:rsid w:val="00413BDA"/>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18F4"/>
    <w:rsid w:val="004473CB"/>
    <w:rsid w:val="004503F5"/>
    <w:rsid w:val="00450748"/>
    <w:rsid w:val="004512D0"/>
    <w:rsid w:val="00451DE9"/>
    <w:rsid w:val="0045439F"/>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A7413"/>
    <w:rsid w:val="004B02FE"/>
    <w:rsid w:val="004B093C"/>
    <w:rsid w:val="004B2CC4"/>
    <w:rsid w:val="004B7CA4"/>
    <w:rsid w:val="004C0FBE"/>
    <w:rsid w:val="004C19B8"/>
    <w:rsid w:val="004C2EB9"/>
    <w:rsid w:val="004C3061"/>
    <w:rsid w:val="004C30AE"/>
    <w:rsid w:val="004C358E"/>
    <w:rsid w:val="004C36A0"/>
    <w:rsid w:val="004C3E81"/>
    <w:rsid w:val="004C5C9E"/>
    <w:rsid w:val="004C6332"/>
    <w:rsid w:val="004C75A5"/>
    <w:rsid w:val="004C7695"/>
    <w:rsid w:val="004C7A14"/>
    <w:rsid w:val="004D006C"/>
    <w:rsid w:val="004D1213"/>
    <w:rsid w:val="004D192C"/>
    <w:rsid w:val="004D2769"/>
    <w:rsid w:val="004D3CA9"/>
    <w:rsid w:val="004D3D37"/>
    <w:rsid w:val="004D3EE9"/>
    <w:rsid w:val="004D47EE"/>
    <w:rsid w:val="004D56FB"/>
    <w:rsid w:val="004D5968"/>
    <w:rsid w:val="004D77F2"/>
    <w:rsid w:val="004E3143"/>
    <w:rsid w:val="004E46A0"/>
    <w:rsid w:val="004E60FA"/>
    <w:rsid w:val="004E70D1"/>
    <w:rsid w:val="004F0560"/>
    <w:rsid w:val="004F0E96"/>
    <w:rsid w:val="004F282C"/>
    <w:rsid w:val="005012B2"/>
    <w:rsid w:val="00501E8E"/>
    <w:rsid w:val="00502B77"/>
    <w:rsid w:val="0050608F"/>
    <w:rsid w:val="00506CFA"/>
    <w:rsid w:val="00511DA3"/>
    <w:rsid w:val="00514115"/>
    <w:rsid w:val="00515589"/>
    <w:rsid w:val="0051598C"/>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2558"/>
    <w:rsid w:val="00613446"/>
    <w:rsid w:val="006160EB"/>
    <w:rsid w:val="006224DE"/>
    <w:rsid w:val="006226D3"/>
    <w:rsid w:val="00622999"/>
    <w:rsid w:val="00624E99"/>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57D50"/>
    <w:rsid w:val="00660EA6"/>
    <w:rsid w:val="00660ED0"/>
    <w:rsid w:val="00661A30"/>
    <w:rsid w:val="006626EC"/>
    <w:rsid w:val="006634DC"/>
    <w:rsid w:val="00663BF9"/>
    <w:rsid w:val="006643A1"/>
    <w:rsid w:val="00664A78"/>
    <w:rsid w:val="0066604E"/>
    <w:rsid w:val="006733B8"/>
    <w:rsid w:val="00675DA4"/>
    <w:rsid w:val="0067618A"/>
    <w:rsid w:val="006774D8"/>
    <w:rsid w:val="00677C37"/>
    <w:rsid w:val="00687AD3"/>
    <w:rsid w:val="00687B1F"/>
    <w:rsid w:val="006942A0"/>
    <w:rsid w:val="006950E9"/>
    <w:rsid w:val="00695BE1"/>
    <w:rsid w:val="006A0837"/>
    <w:rsid w:val="006A1C89"/>
    <w:rsid w:val="006A2EFC"/>
    <w:rsid w:val="006A5E0F"/>
    <w:rsid w:val="006B12E3"/>
    <w:rsid w:val="006B1CB8"/>
    <w:rsid w:val="006B212A"/>
    <w:rsid w:val="006B309B"/>
    <w:rsid w:val="006B3B78"/>
    <w:rsid w:val="006B3EFA"/>
    <w:rsid w:val="006B42DD"/>
    <w:rsid w:val="006B71BA"/>
    <w:rsid w:val="006B7AD2"/>
    <w:rsid w:val="006C271C"/>
    <w:rsid w:val="006C4D4D"/>
    <w:rsid w:val="006C4F79"/>
    <w:rsid w:val="006C7059"/>
    <w:rsid w:val="006D070F"/>
    <w:rsid w:val="006D46CE"/>
    <w:rsid w:val="006D5D36"/>
    <w:rsid w:val="006D77DA"/>
    <w:rsid w:val="006E1373"/>
    <w:rsid w:val="006E1852"/>
    <w:rsid w:val="006E2493"/>
    <w:rsid w:val="006E3C7D"/>
    <w:rsid w:val="006E3D07"/>
    <w:rsid w:val="006E43AF"/>
    <w:rsid w:val="006E53B6"/>
    <w:rsid w:val="006E5931"/>
    <w:rsid w:val="006F0FD0"/>
    <w:rsid w:val="006F1AC8"/>
    <w:rsid w:val="006F2772"/>
    <w:rsid w:val="006F3EC4"/>
    <w:rsid w:val="006F4002"/>
    <w:rsid w:val="006F4BC0"/>
    <w:rsid w:val="006F76EC"/>
    <w:rsid w:val="00700E2A"/>
    <w:rsid w:val="00700EDE"/>
    <w:rsid w:val="00701434"/>
    <w:rsid w:val="00702262"/>
    <w:rsid w:val="00702B5A"/>
    <w:rsid w:val="00702F9F"/>
    <w:rsid w:val="00706175"/>
    <w:rsid w:val="00707DBF"/>
    <w:rsid w:val="0071240E"/>
    <w:rsid w:val="0071283D"/>
    <w:rsid w:val="00712F62"/>
    <w:rsid w:val="00713A56"/>
    <w:rsid w:val="00714813"/>
    <w:rsid w:val="0071491B"/>
    <w:rsid w:val="00717276"/>
    <w:rsid w:val="007177B6"/>
    <w:rsid w:val="007202D5"/>
    <w:rsid w:val="0072046E"/>
    <w:rsid w:val="007222DB"/>
    <w:rsid w:val="0072316A"/>
    <w:rsid w:val="0073155B"/>
    <w:rsid w:val="007315AB"/>
    <w:rsid w:val="00733A2F"/>
    <w:rsid w:val="00737001"/>
    <w:rsid w:val="00737881"/>
    <w:rsid w:val="00737B33"/>
    <w:rsid w:val="0074005F"/>
    <w:rsid w:val="0074121D"/>
    <w:rsid w:val="00743198"/>
    <w:rsid w:val="00743305"/>
    <w:rsid w:val="007437FC"/>
    <w:rsid w:val="00746780"/>
    <w:rsid w:val="00746A27"/>
    <w:rsid w:val="00747D97"/>
    <w:rsid w:val="00751348"/>
    <w:rsid w:val="007527F4"/>
    <w:rsid w:val="00753327"/>
    <w:rsid w:val="007533EB"/>
    <w:rsid w:val="00755115"/>
    <w:rsid w:val="00760416"/>
    <w:rsid w:val="007677C1"/>
    <w:rsid w:val="00772ABE"/>
    <w:rsid w:val="00772D4D"/>
    <w:rsid w:val="00772E38"/>
    <w:rsid w:val="00773E8A"/>
    <w:rsid w:val="0077613F"/>
    <w:rsid w:val="0077623D"/>
    <w:rsid w:val="007763AD"/>
    <w:rsid w:val="007808CE"/>
    <w:rsid w:val="007825D2"/>
    <w:rsid w:val="007830C3"/>
    <w:rsid w:val="00784B4B"/>
    <w:rsid w:val="00784FDA"/>
    <w:rsid w:val="00790888"/>
    <w:rsid w:val="00790B83"/>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5B"/>
    <w:rsid w:val="007C5711"/>
    <w:rsid w:val="007C59A1"/>
    <w:rsid w:val="007C728C"/>
    <w:rsid w:val="007D0941"/>
    <w:rsid w:val="007D16C1"/>
    <w:rsid w:val="007D3C28"/>
    <w:rsid w:val="007D3DD0"/>
    <w:rsid w:val="007D54E4"/>
    <w:rsid w:val="007D5C87"/>
    <w:rsid w:val="007D70E3"/>
    <w:rsid w:val="007E2FA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7688"/>
    <w:rsid w:val="00817CA1"/>
    <w:rsid w:val="008217E1"/>
    <w:rsid w:val="00821C89"/>
    <w:rsid w:val="00821D4C"/>
    <w:rsid w:val="00822ABF"/>
    <w:rsid w:val="00824394"/>
    <w:rsid w:val="0082486A"/>
    <w:rsid w:val="00824A87"/>
    <w:rsid w:val="00825046"/>
    <w:rsid w:val="00826807"/>
    <w:rsid w:val="00826992"/>
    <w:rsid w:val="008272B9"/>
    <w:rsid w:val="00832781"/>
    <w:rsid w:val="008328A3"/>
    <w:rsid w:val="00833B84"/>
    <w:rsid w:val="00835872"/>
    <w:rsid w:val="00836B7B"/>
    <w:rsid w:val="00837048"/>
    <w:rsid w:val="00837188"/>
    <w:rsid w:val="00842134"/>
    <w:rsid w:val="00844BD0"/>
    <w:rsid w:val="00844F9D"/>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1C0C"/>
    <w:rsid w:val="00882E61"/>
    <w:rsid w:val="00883A4B"/>
    <w:rsid w:val="00883BB2"/>
    <w:rsid w:val="00887655"/>
    <w:rsid w:val="008876D1"/>
    <w:rsid w:val="0088799E"/>
    <w:rsid w:val="0089079B"/>
    <w:rsid w:val="00890AAC"/>
    <w:rsid w:val="00890D5D"/>
    <w:rsid w:val="008934F6"/>
    <w:rsid w:val="00894348"/>
    <w:rsid w:val="00896230"/>
    <w:rsid w:val="00896FD1"/>
    <w:rsid w:val="008A007C"/>
    <w:rsid w:val="008A1745"/>
    <w:rsid w:val="008A5BEB"/>
    <w:rsid w:val="008A5E4F"/>
    <w:rsid w:val="008B2795"/>
    <w:rsid w:val="008B2F51"/>
    <w:rsid w:val="008B3083"/>
    <w:rsid w:val="008B3745"/>
    <w:rsid w:val="008B577C"/>
    <w:rsid w:val="008C09C1"/>
    <w:rsid w:val="008C0A41"/>
    <w:rsid w:val="008C2274"/>
    <w:rsid w:val="008C3EF1"/>
    <w:rsid w:val="008C76F6"/>
    <w:rsid w:val="008D0B9E"/>
    <w:rsid w:val="008D3399"/>
    <w:rsid w:val="008D3ECB"/>
    <w:rsid w:val="008D40AB"/>
    <w:rsid w:val="008D4424"/>
    <w:rsid w:val="008D48F1"/>
    <w:rsid w:val="008D4D45"/>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4EAC"/>
    <w:rsid w:val="0093659D"/>
    <w:rsid w:val="00937FA6"/>
    <w:rsid w:val="00941EA3"/>
    <w:rsid w:val="00942841"/>
    <w:rsid w:val="0094344B"/>
    <w:rsid w:val="00944CA6"/>
    <w:rsid w:val="009469CA"/>
    <w:rsid w:val="00946AF3"/>
    <w:rsid w:val="00946E57"/>
    <w:rsid w:val="00947BF3"/>
    <w:rsid w:val="00950B78"/>
    <w:rsid w:val="00956996"/>
    <w:rsid w:val="00956D22"/>
    <w:rsid w:val="009571BD"/>
    <w:rsid w:val="00957968"/>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87F07"/>
    <w:rsid w:val="00990027"/>
    <w:rsid w:val="00992635"/>
    <w:rsid w:val="00995B90"/>
    <w:rsid w:val="00996D3E"/>
    <w:rsid w:val="009A1519"/>
    <w:rsid w:val="009A1E71"/>
    <w:rsid w:val="009A45F5"/>
    <w:rsid w:val="009A52E1"/>
    <w:rsid w:val="009A54EE"/>
    <w:rsid w:val="009B03B4"/>
    <w:rsid w:val="009B04E7"/>
    <w:rsid w:val="009B2C2E"/>
    <w:rsid w:val="009B3A90"/>
    <w:rsid w:val="009B3D6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0F08"/>
    <w:rsid w:val="00A213F5"/>
    <w:rsid w:val="00A2393F"/>
    <w:rsid w:val="00A247ED"/>
    <w:rsid w:val="00A271E5"/>
    <w:rsid w:val="00A273D3"/>
    <w:rsid w:val="00A27D95"/>
    <w:rsid w:val="00A34790"/>
    <w:rsid w:val="00A35972"/>
    <w:rsid w:val="00A40995"/>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76FA"/>
    <w:rsid w:val="00A643AB"/>
    <w:rsid w:val="00A67700"/>
    <w:rsid w:val="00A715FB"/>
    <w:rsid w:val="00A74481"/>
    <w:rsid w:val="00A76668"/>
    <w:rsid w:val="00A81A50"/>
    <w:rsid w:val="00A839F1"/>
    <w:rsid w:val="00A83B31"/>
    <w:rsid w:val="00A843AB"/>
    <w:rsid w:val="00A84B52"/>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2777"/>
    <w:rsid w:val="00AA3D7C"/>
    <w:rsid w:val="00AB1C92"/>
    <w:rsid w:val="00AB21CF"/>
    <w:rsid w:val="00AB2B60"/>
    <w:rsid w:val="00AB2F83"/>
    <w:rsid w:val="00AB331D"/>
    <w:rsid w:val="00AB3AB3"/>
    <w:rsid w:val="00AB6F38"/>
    <w:rsid w:val="00AB749B"/>
    <w:rsid w:val="00AB7CE1"/>
    <w:rsid w:val="00AC12AE"/>
    <w:rsid w:val="00AC1905"/>
    <w:rsid w:val="00AC3767"/>
    <w:rsid w:val="00AC38E7"/>
    <w:rsid w:val="00AC495F"/>
    <w:rsid w:val="00AC58A3"/>
    <w:rsid w:val="00AC7176"/>
    <w:rsid w:val="00AD27F5"/>
    <w:rsid w:val="00AD3D98"/>
    <w:rsid w:val="00AD407F"/>
    <w:rsid w:val="00AD66B6"/>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7573"/>
    <w:rsid w:val="00B07B8B"/>
    <w:rsid w:val="00B127DC"/>
    <w:rsid w:val="00B12AF6"/>
    <w:rsid w:val="00B1419A"/>
    <w:rsid w:val="00B17073"/>
    <w:rsid w:val="00B17E6D"/>
    <w:rsid w:val="00B205BE"/>
    <w:rsid w:val="00B24DED"/>
    <w:rsid w:val="00B274D6"/>
    <w:rsid w:val="00B27721"/>
    <w:rsid w:val="00B27751"/>
    <w:rsid w:val="00B3095A"/>
    <w:rsid w:val="00B310D5"/>
    <w:rsid w:val="00B318A4"/>
    <w:rsid w:val="00B33921"/>
    <w:rsid w:val="00B3428E"/>
    <w:rsid w:val="00B352BC"/>
    <w:rsid w:val="00B417B5"/>
    <w:rsid w:val="00B41CF9"/>
    <w:rsid w:val="00B42677"/>
    <w:rsid w:val="00B46694"/>
    <w:rsid w:val="00B5283F"/>
    <w:rsid w:val="00B57B90"/>
    <w:rsid w:val="00B62790"/>
    <w:rsid w:val="00B62F7C"/>
    <w:rsid w:val="00B6567C"/>
    <w:rsid w:val="00B65B98"/>
    <w:rsid w:val="00B661EC"/>
    <w:rsid w:val="00B6696B"/>
    <w:rsid w:val="00B671AF"/>
    <w:rsid w:val="00B67E73"/>
    <w:rsid w:val="00B72D35"/>
    <w:rsid w:val="00B73134"/>
    <w:rsid w:val="00B73B59"/>
    <w:rsid w:val="00B74CFF"/>
    <w:rsid w:val="00B76DF7"/>
    <w:rsid w:val="00B777DC"/>
    <w:rsid w:val="00B81C86"/>
    <w:rsid w:val="00B8482E"/>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27FF"/>
    <w:rsid w:val="00BD329E"/>
    <w:rsid w:val="00BE1E28"/>
    <w:rsid w:val="00BE2432"/>
    <w:rsid w:val="00BE315A"/>
    <w:rsid w:val="00BE3C9B"/>
    <w:rsid w:val="00BE458C"/>
    <w:rsid w:val="00BE5DEB"/>
    <w:rsid w:val="00BF01C8"/>
    <w:rsid w:val="00BF02E0"/>
    <w:rsid w:val="00BF03E4"/>
    <w:rsid w:val="00BF1067"/>
    <w:rsid w:val="00BF4692"/>
    <w:rsid w:val="00BF48E2"/>
    <w:rsid w:val="00BF54AF"/>
    <w:rsid w:val="00BF69B9"/>
    <w:rsid w:val="00BF7CEC"/>
    <w:rsid w:val="00C010F2"/>
    <w:rsid w:val="00C0135E"/>
    <w:rsid w:val="00C044E4"/>
    <w:rsid w:val="00C04696"/>
    <w:rsid w:val="00C074F2"/>
    <w:rsid w:val="00C07E89"/>
    <w:rsid w:val="00C13461"/>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4B6D"/>
    <w:rsid w:val="00C46276"/>
    <w:rsid w:val="00C52770"/>
    <w:rsid w:val="00C554A3"/>
    <w:rsid w:val="00C55F9C"/>
    <w:rsid w:val="00C57EE8"/>
    <w:rsid w:val="00C656A0"/>
    <w:rsid w:val="00C659B1"/>
    <w:rsid w:val="00C66584"/>
    <w:rsid w:val="00C66C32"/>
    <w:rsid w:val="00C70250"/>
    <w:rsid w:val="00C70E82"/>
    <w:rsid w:val="00C722C3"/>
    <w:rsid w:val="00C72CEB"/>
    <w:rsid w:val="00C73209"/>
    <w:rsid w:val="00C74F21"/>
    <w:rsid w:val="00C761FD"/>
    <w:rsid w:val="00C762F4"/>
    <w:rsid w:val="00C77AFA"/>
    <w:rsid w:val="00C82C63"/>
    <w:rsid w:val="00C833B0"/>
    <w:rsid w:val="00C84700"/>
    <w:rsid w:val="00C85236"/>
    <w:rsid w:val="00C8595A"/>
    <w:rsid w:val="00C86B02"/>
    <w:rsid w:val="00C86E5D"/>
    <w:rsid w:val="00C86FEF"/>
    <w:rsid w:val="00C87D3B"/>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552B"/>
    <w:rsid w:val="00D05D21"/>
    <w:rsid w:val="00D0686C"/>
    <w:rsid w:val="00D06FE9"/>
    <w:rsid w:val="00D07D94"/>
    <w:rsid w:val="00D07DD8"/>
    <w:rsid w:val="00D07E97"/>
    <w:rsid w:val="00D109A6"/>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3A1F"/>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1322"/>
    <w:rsid w:val="00DA4190"/>
    <w:rsid w:val="00DA4932"/>
    <w:rsid w:val="00DA4BD9"/>
    <w:rsid w:val="00DA6F52"/>
    <w:rsid w:val="00DA72ED"/>
    <w:rsid w:val="00DA76D6"/>
    <w:rsid w:val="00DB0693"/>
    <w:rsid w:val="00DB42D5"/>
    <w:rsid w:val="00DB4DC0"/>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421D"/>
    <w:rsid w:val="00DE4905"/>
    <w:rsid w:val="00DE4F52"/>
    <w:rsid w:val="00DE7FCC"/>
    <w:rsid w:val="00DF1725"/>
    <w:rsid w:val="00DF200B"/>
    <w:rsid w:val="00DF21E2"/>
    <w:rsid w:val="00DF527D"/>
    <w:rsid w:val="00DF594C"/>
    <w:rsid w:val="00DF59AD"/>
    <w:rsid w:val="00DF6F3F"/>
    <w:rsid w:val="00DF7696"/>
    <w:rsid w:val="00E02B93"/>
    <w:rsid w:val="00E037E4"/>
    <w:rsid w:val="00E05AE9"/>
    <w:rsid w:val="00E06E44"/>
    <w:rsid w:val="00E10910"/>
    <w:rsid w:val="00E1170D"/>
    <w:rsid w:val="00E11A6F"/>
    <w:rsid w:val="00E11B42"/>
    <w:rsid w:val="00E124E5"/>
    <w:rsid w:val="00E132F3"/>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0C67"/>
    <w:rsid w:val="00E43C6C"/>
    <w:rsid w:val="00E4406C"/>
    <w:rsid w:val="00E44550"/>
    <w:rsid w:val="00E449BA"/>
    <w:rsid w:val="00E46994"/>
    <w:rsid w:val="00E46E15"/>
    <w:rsid w:val="00E5043D"/>
    <w:rsid w:val="00E5078A"/>
    <w:rsid w:val="00E50CE8"/>
    <w:rsid w:val="00E511BA"/>
    <w:rsid w:val="00E5173A"/>
    <w:rsid w:val="00E51EB6"/>
    <w:rsid w:val="00E52E6F"/>
    <w:rsid w:val="00E55543"/>
    <w:rsid w:val="00E57C14"/>
    <w:rsid w:val="00E610DA"/>
    <w:rsid w:val="00E6461E"/>
    <w:rsid w:val="00E71441"/>
    <w:rsid w:val="00E71875"/>
    <w:rsid w:val="00E71BF0"/>
    <w:rsid w:val="00E77C2F"/>
    <w:rsid w:val="00E80F43"/>
    <w:rsid w:val="00E818EC"/>
    <w:rsid w:val="00E81A7A"/>
    <w:rsid w:val="00E82B0D"/>
    <w:rsid w:val="00E833C4"/>
    <w:rsid w:val="00E837DF"/>
    <w:rsid w:val="00E86D70"/>
    <w:rsid w:val="00E87403"/>
    <w:rsid w:val="00E87DED"/>
    <w:rsid w:val="00E90204"/>
    <w:rsid w:val="00E92748"/>
    <w:rsid w:val="00E93766"/>
    <w:rsid w:val="00E95344"/>
    <w:rsid w:val="00E9568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D703B"/>
    <w:rsid w:val="00EE54EF"/>
    <w:rsid w:val="00EE6733"/>
    <w:rsid w:val="00EE68F1"/>
    <w:rsid w:val="00EF0F9B"/>
    <w:rsid w:val="00EF1F4E"/>
    <w:rsid w:val="00EF5671"/>
    <w:rsid w:val="00EF61D8"/>
    <w:rsid w:val="00EF64EB"/>
    <w:rsid w:val="00EF6944"/>
    <w:rsid w:val="00F0077C"/>
    <w:rsid w:val="00F026C1"/>
    <w:rsid w:val="00F02E46"/>
    <w:rsid w:val="00F0311C"/>
    <w:rsid w:val="00F03516"/>
    <w:rsid w:val="00F12172"/>
    <w:rsid w:val="00F1244D"/>
    <w:rsid w:val="00F16739"/>
    <w:rsid w:val="00F16AC4"/>
    <w:rsid w:val="00F232F6"/>
    <w:rsid w:val="00F247F7"/>
    <w:rsid w:val="00F251D0"/>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B83"/>
    <w:rsid w:val="00FB37DA"/>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872"/>
    <w:rsid w:val="00FE1AD3"/>
    <w:rsid w:val="00FE1C97"/>
    <w:rsid w:val="00FE2137"/>
    <w:rsid w:val="00FE7B4A"/>
    <w:rsid w:val="00FE7B50"/>
    <w:rsid w:val="00FF15AB"/>
    <w:rsid w:val="00FF1D6C"/>
    <w:rsid w:val="00FF20FC"/>
    <w:rsid w:val="00FF2685"/>
    <w:rsid w:val="00FF3412"/>
    <w:rsid w:val="00FF5017"/>
    <w:rsid w:val="00FF56C0"/>
    <w:rsid w:val="00FF57A6"/>
    <w:rsid w:val="00FF6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qFormat/>
    <w:rsid w:val="007825D2"/>
    <w:rPr>
      <w:kern w:val="2"/>
      <w:sz w:val="21"/>
      <w:szCs w:val="24"/>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uiPriority w:val="99"/>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numbering" w:customStyle="1" w:styleId="13">
    <w:name w:val="无列表1"/>
    <w:next w:val="a2"/>
    <w:uiPriority w:val="99"/>
    <w:semiHidden/>
    <w:unhideWhenUsed/>
    <w:rsid w:val="00054E91"/>
  </w:style>
  <w:style w:type="character" w:customStyle="1" w:styleId="14">
    <w:name w:val="脚注文本 字符1"/>
    <w:basedOn w:val="a0"/>
    <w:locked/>
    <w:rsid w:val="00054E91"/>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498300591">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21FF-3FA1-46C0-97A0-B0B7570C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2021-07-23T07:55:00Z</cp:lastPrinted>
  <dcterms:created xsi:type="dcterms:W3CDTF">2021-07-23T10:21:00Z</dcterms:created>
  <dcterms:modified xsi:type="dcterms:W3CDTF">2021-07-23T10:21:00Z</dcterms:modified>
</cp:coreProperties>
</file>